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7E1FEA" w14:textId="77777777" w:rsidR="006E5357" w:rsidRDefault="006E5357" w:rsidP="00D20835">
      <w:pPr>
        <w:spacing w:after="0" w:line="100" w:lineRule="atLeast"/>
        <w:ind w:right="-24"/>
        <w:jc w:val="right"/>
      </w:pPr>
      <w:r>
        <w:rPr>
          <w:b/>
        </w:rPr>
        <w:t>ALL.1</w:t>
      </w:r>
    </w:p>
    <w:p w14:paraId="1B9B38F0" w14:textId="55AB7D31" w:rsidR="006E5357" w:rsidRDefault="006E5357" w:rsidP="00D20835">
      <w:pPr>
        <w:spacing w:after="0" w:line="100" w:lineRule="atLeast"/>
        <w:ind w:right="-24"/>
        <w:jc w:val="center"/>
      </w:pPr>
      <w:r>
        <w:t>AVV.TI  FRANCESCO LEONE</w:t>
      </w:r>
      <w:r w:rsidR="00436989">
        <w:t>– SIMONA FELL – CLAUDIA CARADONNA</w:t>
      </w:r>
    </w:p>
    <w:p w14:paraId="2CE41C5D" w14:textId="77777777" w:rsidR="006E5357" w:rsidRDefault="006E5357" w:rsidP="00D20835">
      <w:pPr>
        <w:spacing w:after="0" w:line="100" w:lineRule="atLeast"/>
        <w:ind w:right="-24"/>
        <w:jc w:val="center"/>
      </w:pPr>
      <w:r>
        <w:t>STUDIO LEGALE</w:t>
      </w:r>
    </w:p>
    <w:p w14:paraId="4620F912" w14:textId="379007DE" w:rsidR="006E5357" w:rsidRDefault="00036CF3" w:rsidP="00D20835">
      <w:pPr>
        <w:spacing w:after="0" w:line="100" w:lineRule="atLeast"/>
        <w:ind w:right="-24"/>
        <w:jc w:val="center"/>
      </w:pPr>
      <w:r>
        <w:t>VIA NUNZIO MORELLO N.23</w:t>
      </w:r>
      <w:r w:rsidR="006E5357">
        <w:t xml:space="preserve"> – 90144 PALERMO</w:t>
      </w:r>
    </w:p>
    <w:p w14:paraId="62BD788B" w14:textId="36B293D4" w:rsidR="00DC6DE3" w:rsidRDefault="006E5357" w:rsidP="00D20835">
      <w:pPr>
        <w:spacing w:after="0" w:line="100" w:lineRule="atLeast"/>
        <w:ind w:right="-24"/>
        <w:jc w:val="center"/>
      </w:pPr>
      <w:r>
        <w:t xml:space="preserve">INFO SEGRETERIA: </w:t>
      </w:r>
      <w:r w:rsidR="005D0D49">
        <w:t>091</w:t>
      </w:r>
      <w:r w:rsidR="00436989">
        <w:t>-7794561</w:t>
      </w:r>
    </w:p>
    <w:p w14:paraId="7A0006D8" w14:textId="38D04B1E" w:rsidR="006E5357" w:rsidRDefault="006E5357" w:rsidP="00D20835">
      <w:pPr>
        <w:spacing w:after="0" w:line="100" w:lineRule="atLeast"/>
        <w:ind w:right="-24"/>
        <w:jc w:val="center"/>
      </w:pPr>
      <w:r>
        <w:t xml:space="preserve">MAIL: </w:t>
      </w:r>
      <w:hyperlink r:id="rId6" w:history="1">
        <w:r w:rsidR="00770FD3" w:rsidRPr="009A2649">
          <w:rPr>
            <w:rStyle w:val="Collegamentoipertestuale"/>
          </w:rPr>
          <w:t>INFO@AVVOCATOLEONE.COM</w:t>
        </w:r>
      </w:hyperlink>
    </w:p>
    <w:p w14:paraId="49F12264" w14:textId="671AC3C7" w:rsidR="00770FD3" w:rsidRDefault="00770FD3" w:rsidP="00D20835">
      <w:pPr>
        <w:spacing w:after="0" w:line="100" w:lineRule="atLeast"/>
        <w:ind w:right="-24"/>
        <w:jc w:val="center"/>
      </w:pPr>
      <w:r>
        <w:t>WEB: WWW.AVVOCATOLEONE.COM</w:t>
      </w:r>
    </w:p>
    <w:p w14:paraId="6E138E78" w14:textId="77777777" w:rsidR="006E5357" w:rsidRDefault="006E5357" w:rsidP="00D20835">
      <w:pPr>
        <w:spacing w:after="0" w:line="100" w:lineRule="atLeast"/>
        <w:ind w:right="-24"/>
        <w:jc w:val="center"/>
      </w:pPr>
    </w:p>
    <w:p w14:paraId="2051712A" w14:textId="0C024BC0" w:rsidR="00D20835" w:rsidRDefault="00D20835" w:rsidP="0004257C">
      <w:pPr>
        <w:autoSpaceDE w:val="0"/>
        <w:autoSpaceDN w:val="0"/>
        <w:adjustRightInd w:val="0"/>
        <w:spacing w:after="120" w:line="340" w:lineRule="atLeast"/>
        <w:ind w:left="567" w:right="-24" w:firstLine="709"/>
        <w:jc w:val="center"/>
        <w:rPr>
          <w:rFonts w:ascii="Times" w:hAnsi="Times" w:cs="Times"/>
        </w:rPr>
      </w:pPr>
      <w:proofErr w:type="gramStart"/>
      <w:r w:rsidRPr="004C0C40">
        <w:rPr>
          <w:b/>
          <w:bCs/>
        </w:rPr>
        <w:t xml:space="preserve">ADESIONE DIFFIDA PER </w:t>
      </w:r>
      <w:r w:rsidR="004C0C40" w:rsidRPr="004C0C40">
        <w:rPr>
          <w:b/>
          <w:bCs/>
        </w:rPr>
        <w:t>L’ATTUAZIONE DELLE MISURE DI SALVAGUARDIA OCCUPAZIONALE DEL PERSONALE DELLA FORMAZIONE PROFESSIONALE SICILIANO</w:t>
      </w:r>
      <w:proofErr w:type="gramEnd"/>
    </w:p>
    <w:p w14:paraId="7F4D7120" w14:textId="2A9CE3A2" w:rsidR="006E5357" w:rsidRDefault="006E5357" w:rsidP="00D20835">
      <w:pPr>
        <w:ind w:right="-24"/>
        <w:jc w:val="center"/>
      </w:pPr>
    </w:p>
    <w:p w14:paraId="58F9C93E" w14:textId="77777777" w:rsidR="006E5357" w:rsidRDefault="006E5357" w:rsidP="00D20835">
      <w:pPr>
        <w:spacing w:after="0" w:line="360" w:lineRule="auto"/>
        <w:ind w:right="-24"/>
      </w:pPr>
      <w:r>
        <w:t>Con la presente, il sottoscritto/a ______________________________________________________ ,nato/a _______________________________________________________________il _______________________</w:t>
      </w:r>
    </w:p>
    <w:p w14:paraId="01AA29AB" w14:textId="77777777" w:rsidR="006E5357" w:rsidRDefault="006E5357" w:rsidP="00D20835">
      <w:pPr>
        <w:spacing w:after="0" w:line="360" w:lineRule="auto"/>
        <w:ind w:right="-24"/>
        <w:rPr>
          <w:b/>
          <w:bCs/>
        </w:rPr>
      </w:pPr>
      <w:r>
        <w:t xml:space="preserve">Codice Fiscale: ________________________________________ residente a _________________________ </w:t>
      </w:r>
      <w:proofErr w:type="spellStart"/>
      <w:r>
        <w:t>Prov</w:t>
      </w:r>
      <w:proofErr w:type="spellEnd"/>
      <w:r>
        <w:t>. _____ in via _________________________________________________________________________</w:t>
      </w:r>
    </w:p>
    <w:p w14:paraId="780D25F0" w14:textId="77777777" w:rsidR="006E5357" w:rsidRDefault="006E5357" w:rsidP="00D20835">
      <w:pPr>
        <w:ind w:right="-24"/>
        <w:jc w:val="center"/>
      </w:pPr>
      <w:r>
        <w:rPr>
          <w:b/>
          <w:bCs/>
        </w:rPr>
        <w:t>CONFERISCE</w:t>
      </w:r>
    </w:p>
    <w:p w14:paraId="2B755775" w14:textId="24080132" w:rsidR="006E5357" w:rsidRPr="00F704F2" w:rsidRDefault="0004257C" w:rsidP="00D20835">
      <w:pPr>
        <w:spacing w:after="0" w:line="360" w:lineRule="auto"/>
        <w:ind w:right="-24"/>
        <w:jc w:val="both"/>
        <w:rPr>
          <w:bCs/>
        </w:rPr>
      </w:pPr>
      <w:r>
        <w:t xml:space="preserve">Agli </w:t>
      </w:r>
      <w:proofErr w:type="gramStart"/>
      <w:r>
        <w:t>Avv.ti</w:t>
      </w:r>
      <w:proofErr w:type="gramEnd"/>
      <w:r>
        <w:t xml:space="preserve"> </w:t>
      </w:r>
      <w:r w:rsidR="00917C9F">
        <w:t>Francesco Leone</w:t>
      </w:r>
      <w:r w:rsidR="008D3E4B">
        <w:t xml:space="preserve">, Simona </w:t>
      </w:r>
      <w:proofErr w:type="spellStart"/>
      <w:r w:rsidR="008D3E4B">
        <w:t>Fell</w:t>
      </w:r>
      <w:proofErr w:type="spellEnd"/>
      <w:r w:rsidR="008D3E4B">
        <w:t xml:space="preserve"> e Claudia Caradonna </w:t>
      </w:r>
      <w:r w:rsidR="006E5357">
        <w:t xml:space="preserve">l’incarico di assistenza, rappresentanza, </w:t>
      </w:r>
      <w:r w:rsidR="00D20835">
        <w:t>consulenza e difesa nella fase stragiudiziale finalizzata alla presentazione della diffida</w:t>
      </w:r>
      <w:r w:rsidR="00D20835" w:rsidRPr="00D20835">
        <w:rPr>
          <w:b/>
          <w:bCs/>
        </w:rPr>
        <w:t xml:space="preserve"> </w:t>
      </w:r>
      <w:r w:rsidR="00D20835" w:rsidRPr="00D20835">
        <w:rPr>
          <w:bCs/>
        </w:rPr>
        <w:t>per</w:t>
      </w:r>
      <w:r w:rsidR="004C0C40" w:rsidRPr="004C0C40">
        <w:rPr>
          <w:b/>
          <w:bCs/>
        </w:rPr>
        <w:t xml:space="preserve"> </w:t>
      </w:r>
      <w:r w:rsidR="00F704F2" w:rsidRPr="00F704F2">
        <w:rPr>
          <w:bCs/>
        </w:rPr>
        <w:t>l’attuazione delle misure di salvaguardia occupazionale del personale della formazione professionale siciliano</w:t>
      </w:r>
      <w:r w:rsidR="00F704F2">
        <w:rPr>
          <w:bCs/>
        </w:rPr>
        <w:t>,</w:t>
      </w:r>
      <w:r w:rsidR="006E5357">
        <w:t xml:space="preserve"> inviando, a tale scopo, presso lo Studio dei predetti Avvocati, sito in</w:t>
      </w:r>
      <w:r w:rsidR="00D20835">
        <w:t xml:space="preserve"> Palermo via Nunzio Morello n.23</w:t>
      </w:r>
      <w:r w:rsidR="006E5357">
        <w:t>, i seguenti documenti:</w:t>
      </w:r>
    </w:p>
    <w:p w14:paraId="4FA8FED7" w14:textId="6B508CCB" w:rsidR="006E5357" w:rsidRDefault="006E5357" w:rsidP="00D20835">
      <w:pPr>
        <w:spacing w:after="0" w:line="360" w:lineRule="auto"/>
        <w:ind w:right="-24"/>
        <w:jc w:val="both"/>
      </w:pPr>
      <w:r>
        <w:t xml:space="preserve">1) Richiesta di adesione </w:t>
      </w:r>
      <w:proofErr w:type="gramStart"/>
      <w:r>
        <w:t>ed</w:t>
      </w:r>
      <w:proofErr w:type="gramEnd"/>
      <w:r>
        <w:t xml:space="preserve"> incarico professionale agli Avv.ti</w:t>
      </w:r>
      <w:r w:rsidR="008D3E4B">
        <w:t xml:space="preserve"> Francesco Leone, Simona </w:t>
      </w:r>
      <w:proofErr w:type="spellStart"/>
      <w:r w:rsidR="008D3E4B">
        <w:t>Fell</w:t>
      </w:r>
      <w:proofErr w:type="spellEnd"/>
      <w:r w:rsidR="008D3E4B">
        <w:t xml:space="preserve"> e Claudia Caradonna </w:t>
      </w:r>
      <w:r>
        <w:t>sottoscritto personalmente; (ALL.1)</w:t>
      </w:r>
    </w:p>
    <w:p w14:paraId="2145680E" w14:textId="363BFA9A" w:rsidR="006E5357" w:rsidRDefault="006E5357" w:rsidP="00D20835">
      <w:pPr>
        <w:spacing w:after="0" w:line="360" w:lineRule="auto"/>
        <w:ind w:right="-24"/>
        <w:jc w:val="both"/>
      </w:pPr>
      <w:r>
        <w:t>2) Scheda personale e segnalazioni compilata e sottoscritta; (ALL.2)</w:t>
      </w:r>
    </w:p>
    <w:p w14:paraId="7EB5B4C7" w14:textId="3CF4E0C2" w:rsidR="006E5357" w:rsidRDefault="006E5357" w:rsidP="00D20835">
      <w:pPr>
        <w:spacing w:after="0" w:line="360" w:lineRule="auto"/>
        <w:ind w:right="-24"/>
        <w:jc w:val="both"/>
      </w:pPr>
      <w:r>
        <w:t>3)</w:t>
      </w:r>
      <w:r w:rsidR="00CC5746">
        <w:t xml:space="preserve"> Procura in favore degli </w:t>
      </w:r>
      <w:proofErr w:type="gramStart"/>
      <w:r w:rsidR="00CC5746">
        <w:t>Avv.ti</w:t>
      </w:r>
      <w:proofErr w:type="gramEnd"/>
      <w:r w:rsidR="008D3E4B">
        <w:t xml:space="preserve"> Franc</w:t>
      </w:r>
      <w:r w:rsidR="0004257C">
        <w:t>esco Leone,</w:t>
      </w:r>
      <w:r w:rsidR="008D3E4B">
        <w:t xml:space="preserve"> Simona </w:t>
      </w:r>
      <w:proofErr w:type="spellStart"/>
      <w:r w:rsidR="008D3E4B">
        <w:t>Fell</w:t>
      </w:r>
      <w:proofErr w:type="spellEnd"/>
      <w:r w:rsidR="008D3E4B">
        <w:t xml:space="preserve"> e Claudia Caradonna </w:t>
      </w:r>
      <w:r>
        <w:t>stampata (non modificandone il formato) in foglio A/4 bianco e sottoscritta personalmente; (ALL.3)</w:t>
      </w:r>
    </w:p>
    <w:p w14:paraId="42CA5EEC" w14:textId="08B661FB" w:rsidR="006E5357" w:rsidRDefault="00E30EE8" w:rsidP="00D20835">
      <w:pPr>
        <w:spacing w:after="0" w:line="360" w:lineRule="auto"/>
        <w:ind w:right="-24"/>
        <w:jc w:val="both"/>
      </w:pPr>
      <w:r>
        <w:t>4</w:t>
      </w:r>
      <w:r w:rsidR="006E5357">
        <w:t xml:space="preserve">) Fotocopia di un documento </w:t>
      </w:r>
      <w:proofErr w:type="gramStart"/>
      <w:r w:rsidR="006E5357">
        <w:t xml:space="preserve">di </w:t>
      </w:r>
      <w:proofErr w:type="gramEnd"/>
      <w:r w:rsidR="006E5357">
        <w:t>identità;</w:t>
      </w:r>
    </w:p>
    <w:p w14:paraId="68A8599A" w14:textId="4F6D05F4" w:rsidR="006E5357" w:rsidRDefault="00E30EE8" w:rsidP="00D20835">
      <w:pPr>
        <w:spacing w:after="0" w:line="360" w:lineRule="auto"/>
        <w:ind w:right="-24"/>
        <w:jc w:val="both"/>
      </w:pPr>
      <w:r>
        <w:t>5</w:t>
      </w:r>
      <w:r w:rsidR="006E5357">
        <w:t>) Fotocopia del codice fiscale;</w:t>
      </w:r>
    </w:p>
    <w:p w14:paraId="6222A737" w14:textId="72982C24" w:rsidR="00F704F2" w:rsidRDefault="00F704F2" w:rsidP="00D20835">
      <w:pPr>
        <w:spacing w:after="0" w:line="360" w:lineRule="auto"/>
        <w:ind w:right="-24"/>
        <w:jc w:val="both"/>
        <w:rPr>
          <w:b/>
          <w:bCs/>
        </w:rPr>
      </w:pPr>
      <w:r>
        <w:t>6) Copia del pagamento del compenso professionale.</w:t>
      </w:r>
    </w:p>
    <w:p w14:paraId="55B0B00D" w14:textId="77777777" w:rsidR="006E5357" w:rsidRDefault="006E5357" w:rsidP="00D20835">
      <w:pPr>
        <w:spacing w:after="0" w:line="360" w:lineRule="auto"/>
        <w:ind w:right="-24"/>
        <w:rPr>
          <w:b/>
          <w:bCs/>
        </w:rPr>
      </w:pPr>
    </w:p>
    <w:p w14:paraId="24C2F7CC" w14:textId="77777777" w:rsidR="00A347D3" w:rsidRDefault="00A347D3" w:rsidP="00D20835">
      <w:pPr>
        <w:spacing w:after="0" w:line="360" w:lineRule="auto"/>
        <w:ind w:right="-24"/>
        <w:jc w:val="center"/>
      </w:pPr>
      <w:r>
        <w:rPr>
          <w:b/>
          <w:bCs/>
        </w:rPr>
        <w:t>PATTUISCE</w:t>
      </w:r>
    </w:p>
    <w:p w14:paraId="66A918EF" w14:textId="77777777" w:rsidR="00A347D3" w:rsidRDefault="00A347D3" w:rsidP="00D20835">
      <w:pPr>
        <w:spacing w:after="0" w:line="360" w:lineRule="auto"/>
        <w:ind w:right="-24"/>
        <w:jc w:val="both"/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002E8223" w14:textId="3B6DC673" w:rsidR="00A347D3" w:rsidRDefault="004C0C40" w:rsidP="00D20835">
      <w:pPr>
        <w:spacing w:after="0" w:line="360" w:lineRule="auto"/>
        <w:ind w:right="-24"/>
        <w:jc w:val="both"/>
      </w:pPr>
      <w:r>
        <w:t>a) Euro 50</w:t>
      </w:r>
      <w:r w:rsidR="00A347D3">
        <w:t xml:space="preserve">,00 compresi accessori di legge (CPA al 4% </w:t>
      </w:r>
      <w:proofErr w:type="gramStart"/>
      <w:r w:rsidR="00A347D3">
        <w:t>ed</w:t>
      </w:r>
      <w:proofErr w:type="gramEnd"/>
      <w:r w:rsidR="00A347D3">
        <w:t xml:space="preserve"> IVA al 22%), da corrispondersi al momento del conferimento del presente incarico.</w:t>
      </w:r>
    </w:p>
    <w:p w14:paraId="54047860" w14:textId="00264474" w:rsidR="009F14AB" w:rsidRPr="009F14AB" w:rsidRDefault="009F14AB" w:rsidP="009F14AB">
      <w:pPr>
        <w:spacing w:after="0" w:line="360" w:lineRule="auto"/>
        <w:ind w:right="-24"/>
        <w:jc w:val="both"/>
      </w:pPr>
      <w:r w:rsidRPr="009F14AB">
        <w:t>Per completare la procedura di adesione la preghiam</w:t>
      </w:r>
      <w:r>
        <w:t>o di eseguire il pagamento di 5</w:t>
      </w:r>
      <w:r w:rsidRPr="009F14AB">
        <w:t>0</w:t>
      </w:r>
      <w:r>
        <w:t>,00</w:t>
      </w:r>
      <w:r w:rsidRPr="009F14AB">
        <w:t xml:space="preserve"> € in favore dello studio legale. </w:t>
      </w:r>
    </w:p>
    <w:p w14:paraId="4A8AD337" w14:textId="77777777" w:rsidR="009F14AB" w:rsidRPr="009F14AB" w:rsidRDefault="009F14AB" w:rsidP="009F14AB">
      <w:pPr>
        <w:spacing w:after="0" w:line="360" w:lineRule="auto"/>
        <w:ind w:right="-24"/>
        <w:jc w:val="both"/>
      </w:pPr>
      <w:r w:rsidRPr="009F14AB">
        <w:t>Di seguito troverà le coordinate bancarie di riferimento:</w:t>
      </w:r>
    </w:p>
    <w:p w14:paraId="4AD5C4BD" w14:textId="77777777" w:rsidR="009F14AB" w:rsidRPr="00CC5169" w:rsidRDefault="009F14AB" w:rsidP="009F14AB">
      <w:pPr>
        <w:spacing w:after="0" w:line="360" w:lineRule="auto"/>
        <w:ind w:right="-24"/>
        <w:jc w:val="both"/>
        <w:rPr>
          <w:b/>
        </w:rPr>
      </w:pPr>
      <w:r w:rsidRPr="00CC5169">
        <w:rPr>
          <w:b/>
        </w:rPr>
        <w:t>Avv. Francesco Leone</w:t>
      </w:r>
    </w:p>
    <w:p w14:paraId="05E965BF" w14:textId="77777777" w:rsidR="009F14AB" w:rsidRPr="009F14AB" w:rsidRDefault="009F14AB" w:rsidP="009F14AB">
      <w:pPr>
        <w:spacing w:after="0" w:line="360" w:lineRule="auto"/>
        <w:ind w:right="-24"/>
        <w:jc w:val="both"/>
      </w:pPr>
      <w:r w:rsidRPr="009F14AB">
        <w:rPr>
          <w:b/>
          <w:bCs/>
        </w:rPr>
        <w:t xml:space="preserve">Fineco </w:t>
      </w:r>
      <w:proofErr w:type="spellStart"/>
      <w:r w:rsidRPr="009F14AB">
        <w:rPr>
          <w:b/>
          <w:bCs/>
        </w:rPr>
        <w:t>Bank</w:t>
      </w:r>
      <w:proofErr w:type="spellEnd"/>
      <w:r w:rsidRPr="009F14AB">
        <w:rPr>
          <w:b/>
          <w:bCs/>
        </w:rPr>
        <w:t xml:space="preserve"> </w:t>
      </w:r>
      <w:proofErr w:type="spellStart"/>
      <w:proofErr w:type="gramStart"/>
      <w:r w:rsidRPr="009F14AB">
        <w:rPr>
          <w:b/>
          <w:bCs/>
        </w:rPr>
        <w:t>s.p.a</w:t>
      </w:r>
      <w:proofErr w:type="gramEnd"/>
      <w:r w:rsidRPr="009F14AB">
        <w:rPr>
          <w:b/>
          <w:bCs/>
        </w:rPr>
        <w:t>.</w:t>
      </w:r>
      <w:proofErr w:type="spellEnd"/>
    </w:p>
    <w:p w14:paraId="65F1171E" w14:textId="77777777" w:rsidR="009F14AB" w:rsidRPr="009F14AB" w:rsidRDefault="009F14AB" w:rsidP="009F14AB">
      <w:pPr>
        <w:spacing w:after="0" w:line="360" w:lineRule="auto"/>
        <w:ind w:right="-24"/>
        <w:jc w:val="both"/>
      </w:pPr>
      <w:r w:rsidRPr="009F14AB">
        <w:rPr>
          <w:b/>
          <w:bCs/>
        </w:rPr>
        <w:t>IBAN: IT 32 Z 03015 03200 000002785103</w:t>
      </w:r>
    </w:p>
    <w:p w14:paraId="377E0C4B" w14:textId="0D84B9F0" w:rsidR="009F14AB" w:rsidRPr="009F14AB" w:rsidRDefault="009F14AB" w:rsidP="009F14AB">
      <w:pPr>
        <w:spacing w:after="0" w:line="360" w:lineRule="auto"/>
        <w:ind w:right="-24"/>
        <w:jc w:val="both"/>
      </w:pPr>
      <w:proofErr w:type="gramStart"/>
      <w:r w:rsidRPr="009F14AB">
        <w:rPr>
          <w:u w:val="single"/>
        </w:rPr>
        <w:t>N.B</w:t>
      </w:r>
      <w:proofErr w:type="gramEnd"/>
      <w:r w:rsidRPr="009F14AB">
        <w:rPr>
          <w:u w:val="single"/>
        </w:rPr>
        <w:t>: Nella causale del pagamento dovrà essere inserito </w:t>
      </w:r>
      <w:r w:rsidRPr="009F14AB">
        <w:rPr>
          <w:i/>
          <w:iCs/>
          <w:u w:val="single"/>
        </w:rPr>
        <w:t>Nome e Cognome</w:t>
      </w:r>
      <w:r w:rsidRPr="009F14AB">
        <w:rPr>
          <w:u w:val="single"/>
        </w:rPr>
        <w:t> del ricorrente, seguito dalla dicitura “</w:t>
      </w:r>
      <w:r w:rsidRPr="009F14AB">
        <w:rPr>
          <w:b/>
          <w:i/>
          <w:iCs/>
          <w:u w:val="single"/>
        </w:rPr>
        <w:t>Diffida Formazione</w:t>
      </w:r>
      <w:r w:rsidRPr="009F14AB">
        <w:rPr>
          <w:i/>
          <w:iCs/>
          <w:u w:val="single"/>
        </w:rPr>
        <w:t>”</w:t>
      </w:r>
    </w:p>
    <w:p w14:paraId="1C4456B3" w14:textId="099998BB" w:rsidR="009F14AB" w:rsidRPr="009F14AB" w:rsidRDefault="009F14AB" w:rsidP="009F14AB">
      <w:pPr>
        <w:spacing w:after="0" w:line="360" w:lineRule="auto"/>
        <w:ind w:right="-24"/>
        <w:jc w:val="both"/>
      </w:pPr>
      <w:r w:rsidRPr="009F14AB">
        <w:t xml:space="preserve"> Dopo avere </w:t>
      </w:r>
      <w:proofErr w:type="gramStart"/>
      <w:r w:rsidRPr="009F14AB">
        <w:t>effettuato</w:t>
      </w:r>
      <w:proofErr w:type="gramEnd"/>
      <w:r w:rsidRPr="009F14AB">
        <w:t xml:space="preserve"> il versamento Le chiediamo di inviare la </w:t>
      </w:r>
      <w:r w:rsidRPr="009F14AB">
        <w:rPr>
          <w:i/>
          <w:iCs/>
        </w:rPr>
        <w:t>ricevuta di pagamento</w:t>
      </w:r>
      <w:r w:rsidRPr="009F14AB">
        <w:t xml:space="preserve"> all'indirizzo </w:t>
      </w:r>
      <w:r w:rsidRPr="00CC5169">
        <w:rPr>
          <w:u w:val="single"/>
        </w:rPr>
        <w:t>info@avvocatoleone.com</w:t>
      </w:r>
    </w:p>
    <w:p w14:paraId="3EAE26CE" w14:textId="77777777" w:rsidR="009F14AB" w:rsidRDefault="009F14AB" w:rsidP="00D20835">
      <w:pPr>
        <w:spacing w:after="0" w:line="360" w:lineRule="auto"/>
        <w:ind w:right="-24"/>
        <w:jc w:val="both"/>
      </w:pPr>
    </w:p>
    <w:p w14:paraId="73CF9F30" w14:textId="1BD8B2C8" w:rsidR="009F14AB" w:rsidRDefault="006E5357" w:rsidP="009F14AB">
      <w:pPr>
        <w:spacing w:line="360" w:lineRule="auto"/>
        <w:ind w:right="-24"/>
        <w:jc w:val="both"/>
        <w:rPr>
          <w:rFonts w:ascii="Calibri" w:hAnsi="Calibri" w:cs="Calibri"/>
          <w:b/>
          <w:i/>
          <w:sz w:val="24"/>
          <w:u w:val="single"/>
        </w:rPr>
      </w:pPr>
      <w:r>
        <w:t xml:space="preserve">Luogo e Data </w:t>
      </w:r>
      <w:r w:rsidR="009F14AB">
        <w:tab/>
      </w:r>
      <w:r w:rsidR="00395532" w:rsidRPr="00395532">
        <w:rPr>
          <w:b/>
        </w:rPr>
        <w:t>_______</w:t>
      </w:r>
      <w:r w:rsidR="00395532" w:rsidRPr="00395532">
        <w:rPr>
          <w:b/>
        </w:rPr>
        <w:tab/>
        <w:t>_____________________</w:t>
      </w:r>
      <w:r w:rsidR="00395532">
        <w:tab/>
      </w:r>
      <w:r w:rsidR="00395532">
        <w:tab/>
      </w:r>
      <w:r w:rsidR="00395532">
        <w:tab/>
      </w:r>
      <w:proofErr w:type="gramStart"/>
      <w:r w:rsidR="009F14AB">
        <w:rPr>
          <w:rFonts w:ascii="Calibri" w:hAnsi="Calibri" w:cs="Calibri"/>
          <w:sz w:val="22"/>
          <w:szCs w:val="22"/>
        </w:rPr>
        <w:t>(</w:t>
      </w:r>
      <w:r w:rsidR="009F14AB">
        <w:rPr>
          <w:rFonts w:ascii="Calibri" w:hAnsi="Calibri" w:cs="Calibri"/>
          <w:i/>
          <w:sz w:val="22"/>
          <w:szCs w:val="22"/>
        </w:rPr>
        <w:t>Firma</w:t>
      </w:r>
      <w:proofErr w:type="gramEnd"/>
      <w:r w:rsidR="009F14AB">
        <w:rPr>
          <w:rFonts w:ascii="Calibri" w:hAnsi="Calibri" w:cs="Calibri"/>
          <w:sz w:val="22"/>
          <w:szCs w:val="22"/>
        </w:rPr>
        <w:t>) _____________________________</w:t>
      </w:r>
    </w:p>
    <w:p w14:paraId="222E7F07" w14:textId="1B7C038F" w:rsidR="00E30EE8" w:rsidRDefault="00E30EE8" w:rsidP="00D20835">
      <w:pPr>
        <w:spacing w:after="0" w:line="360" w:lineRule="auto"/>
        <w:ind w:right="-24"/>
      </w:pPr>
    </w:p>
    <w:p w14:paraId="480D3B71" w14:textId="634F64E4" w:rsidR="009F14AB" w:rsidRPr="00395532" w:rsidRDefault="009F14AB" w:rsidP="00395532">
      <w:pPr>
        <w:spacing w:after="0" w:line="360" w:lineRule="auto"/>
        <w:ind w:right="-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070838" w14:textId="77777777" w:rsidR="006E5357" w:rsidRDefault="006E5357" w:rsidP="00D20835">
      <w:pPr>
        <w:spacing w:line="360" w:lineRule="auto"/>
        <w:ind w:right="-24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SCHEDA SEGNALAZIONE E RICHIESTA INFORMAZIONI</w:t>
      </w:r>
    </w:p>
    <w:p w14:paraId="54E307F9" w14:textId="20A19903" w:rsidR="006E5357" w:rsidRDefault="006E5357" w:rsidP="00C5114B">
      <w:pPr>
        <w:spacing w:line="360" w:lineRule="auto"/>
        <w:ind w:right="-24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DATI PERSONALI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</w:t>
      </w:r>
      <w:r w:rsidR="00454759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gramEnd"/>
      <w:r w:rsidR="00454759">
        <w:rPr>
          <w:rFonts w:ascii="Calibri" w:hAnsi="Calibri" w:cs="Calibri"/>
          <w:sz w:val="22"/>
          <w:szCs w:val="22"/>
          <w:u w:val="single"/>
        </w:rPr>
        <w:t>E RIGUARDANTI IL CONCORSO</w:t>
      </w:r>
    </w:p>
    <w:p w14:paraId="24B5BF7D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6B7FE4B1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247542AE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NATO/A A          ____________________________________________IL_____________________________</w:t>
      </w:r>
    </w:p>
    <w:p w14:paraId="418BC1BC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RESIDENTE A    _________________________________________________________________ PROV._____</w:t>
      </w:r>
    </w:p>
    <w:p w14:paraId="29942FCD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VIA                     ___________________________________________________________________________</w:t>
      </w:r>
    </w:p>
    <w:p w14:paraId="34FA9188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 __________________________________________________________________________</w:t>
      </w:r>
    </w:p>
    <w:p w14:paraId="0BADE1E1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FISSO___________________________________FAX____________________________________</w:t>
      </w:r>
    </w:p>
    <w:p w14:paraId="28BF358E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TELEFONO MOBILE________________________________________________________________________</w:t>
      </w:r>
    </w:p>
    <w:p w14:paraId="4A7640A2" w14:textId="50C4700D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</w:t>
      </w:r>
      <w:r w:rsidR="00454759">
        <w:rPr>
          <w:rFonts w:ascii="Calibri" w:hAnsi="Calibri" w:cs="Calibri"/>
          <w:sz w:val="22"/>
          <w:szCs w:val="22"/>
        </w:rPr>
        <w:t>____________________________</w:t>
      </w:r>
    </w:p>
    <w:p w14:paraId="23A5F735" w14:textId="52E00BB6" w:rsidR="00785B58" w:rsidRDefault="004C0C40" w:rsidP="00785B58">
      <w:pPr>
        <w:suppressAutoHyphens w:val="0"/>
        <w:spacing w:after="0" w:line="360" w:lineRule="auto"/>
        <w:ind w:right="-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SETTORE PROFESSIONALE DI ISCRIZIONE ALL’ALBO DEI FORMATORI: _______________________________</w:t>
      </w:r>
      <w:r w:rsidR="00F704F2">
        <w:rPr>
          <w:rFonts w:ascii="Calibri" w:hAnsi="Calibri" w:cs="Calibri"/>
          <w:sz w:val="22"/>
          <w:szCs w:val="22"/>
        </w:rPr>
        <w:t>_________________________________________________________</w:t>
      </w:r>
    </w:p>
    <w:p w14:paraId="2DF91E60" w14:textId="782E271F" w:rsidR="004C0C40" w:rsidRDefault="004C0C40" w:rsidP="00785B58">
      <w:pPr>
        <w:suppressAutoHyphens w:val="0"/>
        <w:spacing w:after="0" w:line="360" w:lineRule="auto"/>
        <w:ind w:right="-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ENTE E DATA DELL’ULTIMO CONTRATTO DI LAVORO______________________________________________</w:t>
      </w:r>
      <w:r w:rsidR="00F704F2">
        <w:rPr>
          <w:rFonts w:ascii="Calibri" w:hAnsi="Calibri" w:cs="Calibri"/>
          <w:sz w:val="22"/>
          <w:szCs w:val="22"/>
        </w:rPr>
        <w:t>___________________________________</w:t>
      </w:r>
    </w:p>
    <w:p w14:paraId="026E1C57" w14:textId="35FA8CA0" w:rsidR="004C0C40" w:rsidRDefault="009F14AB" w:rsidP="00785B58">
      <w:pPr>
        <w:suppressAutoHyphens w:val="0"/>
        <w:spacing w:after="0" w:line="360" w:lineRule="auto"/>
        <w:ind w:right="-2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ANZIANITÀ DI SERVIZIO NEL SETTORE DELLA FORMAZIONE:</w:t>
      </w:r>
      <w:r w:rsidR="004C0C40">
        <w:rPr>
          <w:rFonts w:ascii="Calibri" w:hAnsi="Calibri" w:cs="Calibri"/>
          <w:sz w:val="22"/>
          <w:szCs w:val="22"/>
        </w:rPr>
        <w:t>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</w:t>
      </w:r>
    </w:p>
    <w:p w14:paraId="437A5B4C" w14:textId="77777777" w:rsidR="009F14AB" w:rsidRDefault="009F14AB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</w:p>
    <w:p w14:paraId="228768D5" w14:textId="3B0ED7D2" w:rsidR="006E5357" w:rsidRPr="009F14AB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Invio questo modulo perché intendo segnalare le </w:t>
      </w:r>
      <w:r w:rsidR="00181BF2">
        <w:rPr>
          <w:rFonts w:ascii="Calibri" w:hAnsi="Calibri" w:cs="Calibri"/>
          <w:sz w:val="22"/>
          <w:szCs w:val="22"/>
        </w:rPr>
        <w:t>su indicate</w:t>
      </w:r>
      <w:r>
        <w:rPr>
          <w:rFonts w:ascii="Calibri" w:hAnsi="Calibri" w:cs="Calibri"/>
          <w:sz w:val="22"/>
          <w:szCs w:val="22"/>
        </w:rPr>
        <w:t xml:space="preserve"> </w:t>
      </w:r>
      <w:r w:rsidR="00005940">
        <w:rPr>
          <w:rFonts w:ascii="Calibri" w:hAnsi="Calibri" w:cs="Calibri"/>
          <w:sz w:val="22"/>
          <w:szCs w:val="22"/>
        </w:rPr>
        <w:t>informazioni</w:t>
      </w:r>
      <w:r>
        <w:rPr>
          <w:rFonts w:ascii="Calibri" w:hAnsi="Calibri" w:cs="Calibri"/>
          <w:sz w:val="22"/>
          <w:szCs w:val="22"/>
        </w:rPr>
        <w:t xml:space="preserve"> e, al contempo, chiedo all’Avv. Francesco Leone di essere informato/</w:t>
      </w:r>
      <w:proofErr w:type="gramStart"/>
      <w:r>
        <w:rPr>
          <w:rFonts w:ascii="Calibri" w:hAnsi="Calibri" w:cs="Calibri"/>
          <w:sz w:val="22"/>
          <w:szCs w:val="22"/>
        </w:rPr>
        <w:t>a di</w:t>
      </w:r>
      <w:proofErr w:type="gramEnd"/>
      <w:r>
        <w:rPr>
          <w:rFonts w:ascii="Calibri" w:hAnsi="Calibri" w:cs="Calibri"/>
          <w:sz w:val="22"/>
          <w:szCs w:val="22"/>
        </w:rPr>
        <w:t xml:space="preserve"> eventuali azioni legali.</w:t>
      </w:r>
    </w:p>
    <w:p w14:paraId="3FCD7C5C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Ai sensi del Decreto Legislativo n. 196/03 e </w:t>
      </w:r>
      <w:proofErr w:type="spellStart"/>
      <w:r>
        <w:rPr>
          <w:rFonts w:ascii="Calibri" w:hAnsi="Calibri" w:cs="Calibri"/>
          <w:sz w:val="22"/>
          <w:szCs w:val="22"/>
        </w:rPr>
        <w:t>s.m</w:t>
      </w:r>
      <w:proofErr w:type="spellEnd"/>
      <w:r>
        <w:rPr>
          <w:rFonts w:ascii="Calibri" w:hAnsi="Calibri" w:cs="Calibri"/>
          <w:sz w:val="22"/>
          <w:szCs w:val="22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  <w:sz w:val="22"/>
          <w:szCs w:val="22"/>
        </w:rPr>
        <w:t>ed</w:t>
      </w:r>
      <w:proofErr w:type="gramEnd"/>
      <w:r>
        <w:rPr>
          <w:rFonts w:ascii="Calibri" w:hAnsi="Calibri" w:cs="Calibri"/>
          <w:sz w:val="22"/>
          <w:szCs w:val="22"/>
        </w:rPr>
        <w:t xml:space="preserve"> unico fine superiormente specificato.</w:t>
      </w:r>
    </w:p>
    <w:p w14:paraId="19C2BCD7" w14:textId="77777777" w:rsidR="00B73443" w:rsidRDefault="00B73443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</w:p>
    <w:p w14:paraId="385FB472" w14:textId="377AA085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(Luogo)_________________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 ________________</w:t>
      </w:r>
    </w:p>
    <w:p w14:paraId="1A98D765" w14:textId="77777777" w:rsidR="006E5357" w:rsidRDefault="006E5357" w:rsidP="00D20835">
      <w:pPr>
        <w:spacing w:line="360" w:lineRule="auto"/>
        <w:ind w:right="-24"/>
        <w:jc w:val="both"/>
        <w:rPr>
          <w:rFonts w:ascii="Calibri" w:hAnsi="Calibri" w:cs="Calibri"/>
          <w:sz w:val="22"/>
          <w:szCs w:val="22"/>
        </w:rPr>
      </w:pPr>
    </w:p>
    <w:p w14:paraId="28817222" w14:textId="6AFEFEA8" w:rsidR="006E5357" w:rsidRPr="00B73443" w:rsidRDefault="00B73443" w:rsidP="00B73443">
      <w:pPr>
        <w:pStyle w:val="Corpodeltesto21"/>
        <w:ind w:right="-24"/>
        <w:rPr>
          <w:rFonts w:ascii="Calibri" w:hAnsi="Calibri" w:cs="Calibri"/>
          <w:sz w:val="24"/>
        </w:rPr>
      </w:pPr>
      <w:r w:rsidRPr="00B73443">
        <w:rPr>
          <w:rFonts w:ascii="Calibri" w:hAnsi="Calibri" w:cs="Calibri"/>
          <w:sz w:val="24"/>
        </w:rPr>
        <w:t>Firma</w:t>
      </w:r>
      <w:r>
        <w:rPr>
          <w:rFonts w:ascii="Calibri" w:hAnsi="Calibri" w:cs="Calibri"/>
          <w:sz w:val="24"/>
        </w:rPr>
        <w:t>: ______________________________________</w:t>
      </w:r>
      <w:bookmarkStart w:id="0" w:name="_GoBack"/>
      <w:bookmarkEnd w:id="0"/>
    </w:p>
    <w:p w14:paraId="45D257CA" w14:textId="77777777" w:rsidR="009C274F" w:rsidRDefault="009C274F" w:rsidP="00D20835">
      <w:pPr>
        <w:pStyle w:val="Corpodeltesto21"/>
        <w:ind w:right="-24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17EC803" w14:textId="77777777" w:rsidR="009C274F" w:rsidRDefault="009C274F" w:rsidP="00D20835">
      <w:pPr>
        <w:pStyle w:val="Corpodeltesto21"/>
        <w:ind w:right="-24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11F3F483" w14:textId="77777777" w:rsidR="009C274F" w:rsidRDefault="009C274F" w:rsidP="00395532">
      <w:pPr>
        <w:pStyle w:val="Corpodeltesto21"/>
        <w:ind w:right="-24"/>
        <w:rPr>
          <w:rFonts w:ascii="Calibri" w:hAnsi="Calibri" w:cs="Calibri"/>
          <w:b/>
          <w:i/>
          <w:sz w:val="24"/>
          <w:u w:val="single"/>
        </w:rPr>
      </w:pPr>
    </w:p>
    <w:p w14:paraId="77DE6E8B" w14:textId="77777777" w:rsidR="00395532" w:rsidRDefault="00395532" w:rsidP="00D20835">
      <w:pPr>
        <w:pStyle w:val="Corpodeltesto21"/>
        <w:ind w:right="-24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9043BE6" w14:textId="77777777" w:rsidR="006E5357" w:rsidRDefault="006E5357" w:rsidP="00D20835">
      <w:pPr>
        <w:pStyle w:val="Corpodeltesto21"/>
        <w:ind w:right="-24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t>ALL.3</w:t>
      </w:r>
    </w:p>
    <w:p w14:paraId="027AAD37" w14:textId="77777777" w:rsidR="006E5357" w:rsidRDefault="006E5357" w:rsidP="00D20835">
      <w:pPr>
        <w:pStyle w:val="Corpodeltesto21"/>
        <w:ind w:right="-24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3753D579" w14:textId="77777777" w:rsidR="006E5357" w:rsidRDefault="006E5357" w:rsidP="00D20835">
      <w:pPr>
        <w:pStyle w:val="Corpodeltesto21"/>
        <w:ind w:right="-24"/>
        <w:jc w:val="center"/>
        <w:rPr>
          <w:rFonts w:ascii="Calibri" w:hAnsi="Calibri" w:cs="Calibri"/>
          <w:b/>
          <w:i/>
          <w:u w:val="single"/>
        </w:rPr>
      </w:pPr>
    </w:p>
    <w:p w14:paraId="2631492B" w14:textId="77777777" w:rsidR="006E5357" w:rsidRDefault="006E5357" w:rsidP="00005940">
      <w:pPr>
        <w:pStyle w:val="Corpodeltesto21"/>
        <w:ind w:right="-24"/>
        <w:jc w:val="both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4BD0C8AB" w14:textId="77777777" w:rsidR="006E5357" w:rsidRDefault="006E5357" w:rsidP="00005940">
      <w:pPr>
        <w:pStyle w:val="Corpodeltesto21"/>
        <w:ind w:right="-24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27A8BA86" w14:textId="700C5E05" w:rsidR="00454759" w:rsidRDefault="006E5357" w:rsidP="00005940">
      <w:pPr>
        <w:pStyle w:val="Corpodeltesto21"/>
        <w:ind w:right="-24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presente procedimento gli Avv.ti</w:t>
      </w:r>
      <w:r w:rsidR="00917C9F">
        <w:t xml:space="preserve"> Francesco Leone, </w:t>
      </w:r>
      <w:r w:rsidR="008D3E4B">
        <w:t xml:space="preserve">Simona </w:t>
      </w:r>
      <w:proofErr w:type="spellStart"/>
      <w:r w:rsidR="008D3E4B">
        <w:t>Fell</w:t>
      </w:r>
      <w:proofErr w:type="spellEnd"/>
      <w:r w:rsidR="008D3E4B">
        <w:t xml:space="preserve"> e Claudia Caradonna</w:t>
      </w:r>
      <w:r w:rsidR="00454759">
        <w:rPr>
          <w:rFonts w:ascii="Calibri" w:hAnsi="Calibri" w:cs="Calibri"/>
        </w:rPr>
        <w:t xml:space="preserve"> congiuntamente e disgiuntamente, per la presentazione della diffida e del</w:t>
      </w:r>
      <w:r w:rsidR="00005940">
        <w:rPr>
          <w:rFonts w:ascii="Calibri" w:hAnsi="Calibri" w:cs="Calibri"/>
        </w:rPr>
        <w:t>la successiva</w:t>
      </w:r>
      <w:r w:rsidR="00454759">
        <w:rPr>
          <w:rFonts w:ascii="Calibri" w:hAnsi="Calibri" w:cs="Calibri"/>
        </w:rPr>
        <w:t xml:space="preserve"> </w:t>
      </w:r>
      <w:r w:rsidR="00005940">
        <w:rPr>
          <w:rFonts w:ascii="Calibri" w:hAnsi="Calibri" w:cs="Calibri"/>
        </w:rPr>
        <w:t xml:space="preserve">ed </w:t>
      </w:r>
      <w:r w:rsidR="00181BF2">
        <w:rPr>
          <w:rFonts w:ascii="Calibri" w:hAnsi="Calibri" w:cs="Calibri"/>
        </w:rPr>
        <w:t xml:space="preserve">eventuale </w:t>
      </w:r>
      <w:r w:rsidR="004C0C40">
        <w:rPr>
          <w:rFonts w:ascii="Times" w:hAnsi="Times" w:cs="Times"/>
        </w:rPr>
        <w:t>fase giurisdizionale presso l’autorità giudiziaria competente</w:t>
      </w:r>
      <w:r w:rsidR="00454759">
        <w:rPr>
          <w:rFonts w:ascii="Calibri" w:hAnsi="Calibri" w:cs="Calibri"/>
        </w:rPr>
        <w:t>,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 e di non aver corrisposto acconti.</w:t>
      </w:r>
    </w:p>
    <w:p w14:paraId="4F7476D2" w14:textId="77777777" w:rsidR="00454759" w:rsidRDefault="00454759" w:rsidP="00005940">
      <w:pPr>
        <w:pStyle w:val="Corpodeltesto21"/>
        <w:ind w:right="-2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41FF44A9" w14:textId="77777777" w:rsidR="00454759" w:rsidRDefault="00454759" w:rsidP="00D20835">
      <w:pPr>
        <w:pStyle w:val="Titolo2"/>
        <w:spacing w:before="0" w:line="480" w:lineRule="auto"/>
        <w:ind w:left="0" w:right="-24"/>
        <w:jc w:val="left"/>
        <w:rPr>
          <w:rFonts w:ascii="Calibri" w:hAnsi="Calibri" w:cs="Calibri"/>
          <w:sz w:val="20"/>
        </w:rPr>
      </w:pPr>
    </w:p>
    <w:p w14:paraId="78F9D039" w14:textId="3AA41B49" w:rsidR="00454759" w:rsidRDefault="00454759" w:rsidP="00D20835">
      <w:pPr>
        <w:pStyle w:val="Titolo2"/>
        <w:spacing w:before="0" w:line="480" w:lineRule="auto"/>
        <w:ind w:left="0" w:right="-24"/>
        <w:jc w:val="left"/>
        <w:rPr>
          <w:rFonts w:ascii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44B78295" w14:textId="77777777" w:rsidR="00454759" w:rsidRDefault="00454759" w:rsidP="00D20835">
      <w:pPr>
        <w:spacing w:line="480" w:lineRule="auto"/>
        <w:ind w:right="-24"/>
        <w:jc w:val="right"/>
        <w:rPr>
          <w:rFonts w:ascii="Calibri" w:hAnsi="Calibri" w:cs="Calibri"/>
        </w:rPr>
      </w:pPr>
    </w:p>
    <w:p w14:paraId="22B609D4" w14:textId="77777777" w:rsidR="00454759" w:rsidRDefault="00454759" w:rsidP="00D20835">
      <w:pPr>
        <w:spacing w:line="480" w:lineRule="auto"/>
        <w:ind w:right="-24"/>
        <w:jc w:val="right"/>
      </w:pPr>
      <w:r>
        <w:rPr>
          <w:rFonts w:ascii="Calibri" w:hAnsi="Calibri" w:cs="Calibri"/>
        </w:rPr>
        <w:t>_______________________________</w:t>
      </w:r>
    </w:p>
    <w:p w14:paraId="765EE8D0" w14:textId="712EB37D" w:rsidR="006E5357" w:rsidRDefault="006E5357" w:rsidP="00D20835">
      <w:pPr>
        <w:pStyle w:val="Corpodeltesto21"/>
        <w:ind w:right="-24"/>
        <w:rPr>
          <w:rFonts w:ascii="Calibri" w:hAnsi="Calibri" w:cs="Calibri"/>
        </w:rPr>
      </w:pPr>
    </w:p>
    <w:p w14:paraId="51CA3974" w14:textId="77777777" w:rsidR="006E5357" w:rsidRDefault="006E5357" w:rsidP="00D20835">
      <w:pPr>
        <w:spacing w:after="0" w:line="360" w:lineRule="auto"/>
        <w:ind w:right="-24"/>
      </w:pPr>
    </w:p>
    <w:sectPr w:rsidR="006E5357" w:rsidSect="00D20835">
      <w:pgSz w:w="11906" w:h="16838"/>
      <w:pgMar w:top="720" w:right="1416" w:bottom="720" w:left="720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E456F4"/>
    <w:multiLevelType w:val="hybridMultilevel"/>
    <w:tmpl w:val="08AAC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E2BFC"/>
    <w:multiLevelType w:val="hybridMultilevel"/>
    <w:tmpl w:val="581EE8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57"/>
    <w:rsid w:val="00005940"/>
    <w:rsid w:val="00036CF3"/>
    <w:rsid w:val="0004257C"/>
    <w:rsid w:val="00150127"/>
    <w:rsid w:val="00181BF2"/>
    <w:rsid w:val="001D35DE"/>
    <w:rsid w:val="0029063C"/>
    <w:rsid w:val="00313811"/>
    <w:rsid w:val="00395532"/>
    <w:rsid w:val="003C19A8"/>
    <w:rsid w:val="00436989"/>
    <w:rsid w:val="00454759"/>
    <w:rsid w:val="004C0C40"/>
    <w:rsid w:val="005B3E05"/>
    <w:rsid w:val="005D0D49"/>
    <w:rsid w:val="006E5357"/>
    <w:rsid w:val="007676AF"/>
    <w:rsid w:val="00770FD3"/>
    <w:rsid w:val="00785B58"/>
    <w:rsid w:val="007B019C"/>
    <w:rsid w:val="008D3E4B"/>
    <w:rsid w:val="00917C9F"/>
    <w:rsid w:val="009C274F"/>
    <w:rsid w:val="009F14AB"/>
    <w:rsid w:val="00A31E9D"/>
    <w:rsid w:val="00A347D3"/>
    <w:rsid w:val="00A83023"/>
    <w:rsid w:val="00B363C2"/>
    <w:rsid w:val="00B73443"/>
    <w:rsid w:val="00C5114B"/>
    <w:rsid w:val="00CC5169"/>
    <w:rsid w:val="00CC5746"/>
    <w:rsid w:val="00D20835"/>
    <w:rsid w:val="00D925D1"/>
    <w:rsid w:val="00D96D39"/>
    <w:rsid w:val="00DC6DE3"/>
    <w:rsid w:val="00E30EE8"/>
    <w:rsid w:val="00F704F2"/>
    <w:rsid w:val="00FA0E45"/>
    <w:rsid w:val="00FD35E0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91E4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Framecontents">
    <w:name w:val="Frame contents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next w:val="Normale"/>
    <w:qFormat/>
    <w:pPr>
      <w:keepNext/>
      <w:tabs>
        <w:tab w:val="num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ex">
    <w:name w:val="Index"/>
    <w:basedOn w:val="Normale"/>
    <w:pPr>
      <w:suppressLineNumbers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Framecontents">
    <w:name w:val="Frame contents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VVOCATOLEON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901</Words>
  <Characters>5142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6031</CharactersWithSpaces>
  <SharedDoc>false</SharedDoc>
  <HLinks>
    <vt:vector size="12" baseType="variant"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mailto:avv.gabriele.lamalfaribolla@pec.it</vt:lpwstr>
      </vt:variant>
      <vt:variant>
        <vt:lpwstr/>
      </vt:variant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mailto:RICORSOMEDICINA2014@GMAIL.COM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Ciro❕ Catalano</cp:lastModifiedBy>
  <cp:revision>6</cp:revision>
  <cp:lastPrinted>2014-04-29T09:48:00Z</cp:lastPrinted>
  <dcterms:created xsi:type="dcterms:W3CDTF">2015-06-03T11:01:00Z</dcterms:created>
  <dcterms:modified xsi:type="dcterms:W3CDTF">2015-06-03T11:30:00Z</dcterms:modified>
</cp:coreProperties>
</file>