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EE1E9" w14:textId="77777777" w:rsidR="002520C1" w:rsidRDefault="002520C1" w:rsidP="002520C1">
      <w:pPr>
        <w:spacing w:after="0" w:line="100" w:lineRule="atLeast"/>
        <w:jc w:val="right"/>
        <w:rPr>
          <w:rFonts w:ascii="Times New Roman" w:hAnsi="Times New Roman" w:cs="Times New Roman"/>
          <w:sz w:val="20"/>
          <w:szCs w:val="20"/>
        </w:rPr>
      </w:pPr>
      <w:r>
        <w:rPr>
          <w:rFonts w:ascii="Calibri" w:hAnsi="Calibri" w:cs="Calibri"/>
          <w:b/>
        </w:rPr>
        <w:t>ALL.1</w:t>
      </w:r>
    </w:p>
    <w:p w14:paraId="105D9006" w14:textId="77777777" w:rsidR="002520C1" w:rsidRDefault="002520C1" w:rsidP="002520C1">
      <w:pPr>
        <w:spacing w:after="0" w:line="100" w:lineRule="atLeast"/>
        <w:jc w:val="center"/>
        <w:rPr>
          <w:rFonts w:ascii="Times New Roman" w:hAnsi="Times New Roman" w:cs="Times New Roman"/>
          <w:sz w:val="20"/>
          <w:szCs w:val="20"/>
        </w:rPr>
      </w:pPr>
      <w:proofErr w:type="gramStart"/>
      <w:r>
        <w:rPr>
          <w:rFonts w:ascii="Times New Roman" w:hAnsi="Times New Roman" w:cs="Times New Roman"/>
          <w:sz w:val="20"/>
          <w:szCs w:val="20"/>
        </w:rPr>
        <w:t>AVV.TI</w:t>
      </w:r>
      <w:proofErr w:type="gramEnd"/>
      <w:r>
        <w:rPr>
          <w:rFonts w:ascii="Times New Roman" w:hAnsi="Times New Roman" w:cs="Times New Roman"/>
          <w:sz w:val="20"/>
          <w:szCs w:val="20"/>
        </w:rPr>
        <w:t xml:space="preserve"> FRANCESCO STALLONE – FRANCESCO LEONE – SIMONA FELL – CLAUDIA CARADONNA</w:t>
      </w:r>
    </w:p>
    <w:p w14:paraId="706AEAA0" w14:textId="77777777" w:rsidR="002520C1" w:rsidRDefault="002520C1" w:rsidP="002520C1">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STUDIO LEGALE</w:t>
      </w:r>
    </w:p>
    <w:p w14:paraId="50B80205" w14:textId="77777777" w:rsidR="002520C1" w:rsidRDefault="002520C1" w:rsidP="002520C1">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VIA NUNZIO MORELLO N.23 – 90144 PALERMO</w:t>
      </w:r>
    </w:p>
    <w:p w14:paraId="3E326A6F" w14:textId="77777777" w:rsidR="002520C1" w:rsidRDefault="002520C1" w:rsidP="002520C1">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INFO SEGRETERIA: 091-7794561</w:t>
      </w:r>
    </w:p>
    <w:p w14:paraId="2F29FE64" w14:textId="77777777" w:rsidR="002520C1" w:rsidRDefault="002520C1" w:rsidP="002520C1">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MAIL: info@avvocatoleone.com</w:t>
      </w:r>
    </w:p>
    <w:p w14:paraId="7911028A" w14:textId="77777777" w:rsidR="002520C1" w:rsidRDefault="002520C1" w:rsidP="002520C1">
      <w:pPr>
        <w:spacing w:after="0" w:line="100" w:lineRule="atLeast"/>
        <w:jc w:val="center"/>
        <w:rPr>
          <w:rFonts w:ascii="Times New Roman" w:hAnsi="Times New Roman" w:cs="Times New Roman"/>
          <w:sz w:val="20"/>
          <w:szCs w:val="20"/>
        </w:rPr>
      </w:pPr>
    </w:p>
    <w:p w14:paraId="1C9B5B86" w14:textId="77777777" w:rsidR="002520C1" w:rsidRDefault="002520C1" w:rsidP="002520C1">
      <w:pPr>
        <w:jc w:val="center"/>
        <w:rPr>
          <w:rFonts w:ascii="Times New Roman" w:hAnsi="Times New Roman" w:cs="Times New Roman"/>
          <w:sz w:val="20"/>
          <w:szCs w:val="20"/>
        </w:rPr>
      </w:pPr>
      <w:r>
        <w:rPr>
          <w:rFonts w:ascii="Times New Roman" w:hAnsi="Times New Roman" w:cs="Times New Roman"/>
          <w:b/>
          <w:smallCaps/>
          <w:sz w:val="20"/>
          <w:szCs w:val="20"/>
        </w:rPr>
        <w:t>ADESIONE RICORSO</w:t>
      </w:r>
      <w:proofErr w:type="gramStart"/>
      <w:r>
        <w:rPr>
          <w:rFonts w:ascii="Times New Roman" w:hAnsi="Times New Roman" w:cs="Times New Roman"/>
          <w:b/>
          <w:smallCaps/>
          <w:sz w:val="20"/>
          <w:szCs w:val="20"/>
        </w:rPr>
        <w:t xml:space="preserve">  </w:t>
      </w:r>
      <w:proofErr w:type="gramEnd"/>
      <w:r>
        <w:rPr>
          <w:rFonts w:ascii="Times New Roman" w:hAnsi="Times New Roman" w:cs="Times New Roman"/>
          <w:b/>
          <w:smallCaps/>
          <w:sz w:val="20"/>
          <w:szCs w:val="20"/>
        </w:rPr>
        <w:t>DIRIGENTI SCOLASTICI</w:t>
      </w:r>
    </w:p>
    <w:p w14:paraId="0F12F308" w14:textId="77777777" w:rsidR="002520C1" w:rsidRDefault="002520C1" w:rsidP="002520C1">
      <w:pPr>
        <w:spacing w:after="0" w:line="360" w:lineRule="auto"/>
        <w:rPr>
          <w:rFonts w:ascii="Times New Roman" w:hAnsi="Times New Roman" w:cs="Times New Roman"/>
          <w:sz w:val="20"/>
          <w:szCs w:val="20"/>
        </w:rPr>
      </w:pPr>
      <w:r>
        <w:rPr>
          <w:rFonts w:ascii="Times New Roman" w:hAnsi="Times New Roman" w:cs="Times New Roman"/>
          <w:sz w:val="20"/>
          <w:szCs w:val="20"/>
        </w:rPr>
        <w:t>Con la presente, il sottoscritto/a ______________________________________________________ ,nato/a _______________________________________________________________il _______________________</w:t>
      </w:r>
    </w:p>
    <w:p w14:paraId="65023B18" w14:textId="77777777" w:rsidR="002520C1" w:rsidRDefault="002520C1" w:rsidP="002520C1">
      <w:pPr>
        <w:spacing w:after="0" w:line="360" w:lineRule="auto"/>
        <w:rPr>
          <w:rFonts w:ascii="Times New Roman" w:hAnsi="Times New Roman" w:cs="Times New Roman"/>
          <w:b/>
          <w:bCs/>
          <w:sz w:val="20"/>
          <w:szCs w:val="20"/>
        </w:rPr>
      </w:pPr>
      <w:r>
        <w:rPr>
          <w:rFonts w:ascii="Times New Roman" w:hAnsi="Times New Roman" w:cs="Times New Roman"/>
          <w:sz w:val="20"/>
          <w:szCs w:val="20"/>
        </w:rPr>
        <w:t xml:space="preserve">Codice Fiscale: ________________________________________ residente a _________________________ </w:t>
      </w:r>
      <w:proofErr w:type="spellStart"/>
      <w:r>
        <w:rPr>
          <w:rFonts w:ascii="Times New Roman" w:hAnsi="Times New Roman" w:cs="Times New Roman"/>
          <w:sz w:val="20"/>
          <w:szCs w:val="20"/>
        </w:rPr>
        <w:t>Prov</w:t>
      </w:r>
      <w:proofErr w:type="spellEnd"/>
      <w:r>
        <w:rPr>
          <w:rFonts w:ascii="Times New Roman" w:hAnsi="Times New Roman" w:cs="Times New Roman"/>
          <w:sz w:val="20"/>
          <w:szCs w:val="20"/>
        </w:rPr>
        <w:t>. _____ in via _________________________________________________________________________</w:t>
      </w:r>
    </w:p>
    <w:p w14:paraId="21A1E29C" w14:textId="77777777" w:rsidR="002520C1" w:rsidRDefault="002520C1" w:rsidP="002520C1">
      <w:pPr>
        <w:jc w:val="center"/>
        <w:rPr>
          <w:rFonts w:ascii="Times New Roman" w:hAnsi="Times New Roman" w:cs="Times New Roman"/>
          <w:sz w:val="20"/>
          <w:szCs w:val="20"/>
        </w:rPr>
      </w:pPr>
      <w:r>
        <w:rPr>
          <w:rFonts w:ascii="Times New Roman" w:hAnsi="Times New Roman" w:cs="Times New Roman"/>
          <w:b/>
          <w:bCs/>
          <w:sz w:val="20"/>
          <w:szCs w:val="20"/>
        </w:rPr>
        <w:t>CONFERISCE</w:t>
      </w:r>
    </w:p>
    <w:p w14:paraId="5A7F3ACF" w14:textId="77777777" w:rsidR="002520C1" w:rsidRDefault="002520C1" w:rsidP="002520C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Agli </w:t>
      </w:r>
      <w:proofErr w:type="gramStart"/>
      <w:r>
        <w:rPr>
          <w:rFonts w:ascii="Times New Roman" w:hAnsi="Times New Roman" w:cs="Times New Roman"/>
          <w:sz w:val="20"/>
          <w:szCs w:val="20"/>
        </w:rPr>
        <w:t>Avv.ti</w:t>
      </w:r>
      <w:proofErr w:type="gramEnd"/>
      <w:r>
        <w:rPr>
          <w:rFonts w:ascii="Times New Roman" w:hAnsi="Times New Roman" w:cs="Times New Roman"/>
          <w:sz w:val="20"/>
          <w:szCs w:val="20"/>
        </w:rPr>
        <w:t xml:space="preserve"> Francesco Stallone, Francesco Leone, Simona </w:t>
      </w:r>
      <w:proofErr w:type="spellStart"/>
      <w:r>
        <w:rPr>
          <w:rFonts w:ascii="Times New Roman" w:hAnsi="Times New Roman" w:cs="Times New Roman"/>
          <w:sz w:val="20"/>
          <w:szCs w:val="20"/>
        </w:rPr>
        <w:t>Fell</w:t>
      </w:r>
      <w:proofErr w:type="spellEnd"/>
      <w:r>
        <w:rPr>
          <w:rFonts w:ascii="Times New Roman" w:hAnsi="Times New Roman" w:cs="Times New Roman"/>
          <w:sz w:val="20"/>
          <w:szCs w:val="20"/>
        </w:rPr>
        <w:t>, Claudia Caradonna, l’incarico di assistenza, rappresentanza, consulenza e difesa nella fase giudiziale avverso l’esclusione dal concorso per Dirigenti Scolastici bandito in forza dell'articolo 1. comma 88 della legge 107/2015 per “</w:t>
      </w:r>
      <w:r>
        <w:rPr>
          <w:rFonts w:ascii="Times New Roman" w:hAnsi="Times New Roman" w:cs="Times New Roman"/>
          <w:i/>
          <w:sz w:val="20"/>
          <w:szCs w:val="20"/>
        </w:rPr>
        <w:t>l’ottenimento del Titolo di Dirigente Scolastico”</w:t>
      </w:r>
      <w:r>
        <w:rPr>
          <w:rFonts w:ascii="Times New Roman" w:hAnsi="Times New Roman" w:cs="Times New Roman"/>
          <w:sz w:val="20"/>
          <w:szCs w:val="20"/>
        </w:rPr>
        <w:t>, inviando, a tale scopo, presso lo Studio dei predetti Avvocati, sito in Palermo via Nunzio Morello n.23, i seguenti documenti:</w:t>
      </w:r>
    </w:p>
    <w:p w14:paraId="5E00039E" w14:textId="77777777" w:rsidR="002520C1" w:rsidRDefault="002520C1" w:rsidP="002520C1">
      <w:pPr>
        <w:numPr>
          <w:ilvl w:val="0"/>
          <w:numId w:val="4"/>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Richiesta di adesione </w:t>
      </w:r>
      <w:proofErr w:type="gramStart"/>
      <w:r>
        <w:rPr>
          <w:rFonts w:ascii="Times New Roman" w:hAnsi="Times New Roman" w:cs="Times New Roman"/>
          <w:sz w:val="20"/>
          <w:szCs w:val="20"/>
        </w:rPr>
        <w:t>ed</w:t>
      </w:r>
      <w:proofErr w:type="gramEnd"/>
      <w:r>
        <w:rPr>
          <w:rFonts w:ascii="Times New Roman" w:hAnsi="Times New Roman" w:cs="Times New Roman"/>
          <w:sz w:val="20"/>
          <w:szCs w:val="20"/>
        </w:rPr>
        <w:t xml:space="preserve"> incarico professionale agli Avv.ti Francesco Stallone, Francesco Leone, Simona </w:t>
      </w:r>
      <w:proofErr w:type="spellStart"/>
      <w:r>
        <w:rPr>
          <w:rFonts w:ascii="Times New Roman" w:hAnsi="Times New Roman" w:cs="Times New Roman"/>
          <w:sz w:val="20"/>
          <w:szCs w:val="20"/>
        </w:rPr>
        <w:t>Fell</w:t>
      </w:r>
      <w:proofErr w:type="spellEnd"/>
      <w:r>
        <w:rPr>
          <w:rFonts w:ascii="Times New Roman" w:hAnsi="Times New Roman" w:cs="Times New Roman"/>
          <w:sz w:val="20"/>
          <w:szCs w:val="20"/>
        </w:rPr>
        <w:t>, Claudia Caradonna sottoscritto personalmente; (ALL.1)</w:t>
      </w:r>
    </w:p>
    <w:p w14:paraId="4197BE3B" w14:textId="77777777" w:rsidR="002520C1" w:rsidRDefault="002520C1" w:rsidP="002520C1">
      <w:pPr>
        <w:numPr>
          <w:ilvl w:val="0"/>
          <w:numId w:val="4"/>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Scheda personale e segnalazioni compilata e sottoscritta; (ALL.2</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s</w:t>
      </w:r>
    </w:p>
    <w:p w14:paraId="7569C49B" w14:textId="77777777" w:rsidR="002520C1" w:rsidRDefault="002520C1" w:rsidP="002520C1">
      <w:pPr>
        <w:numPr>
          <w:ilvl w:val="0"/>
          <w:numId w:val="3"/>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Procura in favore degli </w:t>
      </w:r>
      <w:proofErr w:type="gramStart"/>
      <w:r>
        <w:rPr>
          <w:rFonts w:ascii="Times New Roman" w:hAnsi="Times New Roman" w:cs="Times New Roman"/>
          <w:sz w:val="20"/>
          <w:szCs w:val="20"/>
        </w:rPr>
        <w:t>Avv.ti</w:t>
      </w:r>
      <w:proofErr w:type="gramEnd"/>
      <w:r>
        <w:rPr>
          <w:rFonts w:ascii="Times New Roman" w:hAnsi="Times New Roman" w:cs="Times New Roman"/>
          <w:sz w:val="20"/>
          <w:szCs w:val="20"/>
        </w:rPr>
        <w:t xml:space="preserve"> Francesco Stallone, Francesco Leone, Simona </w:t>
      </w:r>
      <w:proofErr w:type="spellStart"/>
      <w:r>
        <w:rPr>
          <w:rFonts w:ascii="Times New Roman" w:hAnsi="Times New Roman" w:cs="Times New Roman"/>
          <w:sz w:val="20"/>
          <w:szCs w:val="20"/>
        </w:rPr>
        <w:t>Fell</w:t>
      </w:r>
      <w:proofErr w:type="spellEnd"/>
      <w:r>
        <w:rPr>
          <w:rFonts w:ascii="Times New Roman" w:hAnsi="Times New Roman" w:cs="Times New Roman"/>
          <w:sz w:val="20"/>
          <w:szCs w:val="20"/>
        </w:rPr>
        <w:t>, Claudia Caradonna, stampata (non modificandone il formato) in foglio A/4 bianco e sottoscritta personalmente; (ALL.3)</w:t>
      </w:r>
    </w:p>
    <w:p w14:paraId="75A87314" w14:textId="77777777" w:rsidR="002520C1" w:rsidRDefault="002520C1" w:rsidP="002520C1">
      <w:pPr>
        <w:numPr>
          <w:ilvl w:val="0"/>
          <w:numId w:val="2"/>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Fotocopia di un documento </w:t>
      </w:r>
      <w:proofErr w:type="gramStart"/>
      <w:r>
        <w:rPr>
          <w:rFonts w:ascii="Times New Roman" w:hAnsi="Times New Roman" w:cs="Times New Roman"/>
          <w:sz w:val="20"/>
          <w:szCs w:val="20"/>
        </w:rPr>
        <w:t xml:space="preserve">di </w:t>
      </w:r>
      <w:proofErr w:type="gramEnd"/>
      <w:r>
        <w:rPr>
          <w:rFonts w:ascii="Times New Roman" w:hAnsi="Times New Roman" w:cs="Times New Roman"/>
          <w:sz w:val="20"/>
          <w:szCs w:val="20"/>
        </w:rPr>
        <w:t>identità;</w:t>
      </w:r>
    </w:p>
    <w:p w14:paraId="5A53C15F" w14:textId="77777777" w:rsidR="002520C1" w:rsidRDefault="002520C1" w:rsidP="002520C1">
      <w:pPr>
        <w:numPr>
          <w:ilvl w:val="0"/>
          <w:numId w:val="2"/>
        </w:numPr>
        <w:suppressAutoHyphens/>
        <w:spacing w:after="0" w:line="360" w:lineRule="auto"/>
        <w:jc w:val="both"/>
        <w:rPr>
          <w:rFonts w:ascii="Times New Roman" w:hAnsi="Times New Roman" w:cs="Times New Roman"/>
          <w:b/>
          <w:bCs/>
          <w:sz w:val="20"/>
          <w:szCs w:val="20"/>
        </w:rPr>
      </w:pPr>
      <w:r>
        <w:rPr>
          <w:rFonts w:ascii="Times New Roman" w:hAnsi="Times New Roman" w:cs="Times New Roman"/>
          <w:sz w:val="20"/>
          <w:szCs w:val="20"/>
        </w:rPr>
        <w:t>Fotocopia del codice fiscale;</w:t>
      </w:r>
    </w:p>
    <w:p w14:paraId="5A2E4422" w14:textId="77777777" w:rsidR="002520C1" w:rsidRDefault="002520C1" w:rsidP="002520C1">
      <w:pPr>
        <w:spacing w:after="0" w:line="360" w:lineRule="auto"/>
        <w:jc w:val="center"/>
        <w:rPr>
          <w:rFonts w:ascii="Times New Roman" w:hAnsi="Times New Roman" w:cs="Times New Roman"/>
          <w:sz w:val="20"/>
          <w:szCs w:val="20"/>
        </w:rPr>
      </w:pPr>
      <w:r>
        <w:rPr>
          <w:rFonts w:ascii="Times New Roman" w:hAnsi="Times New Roman" w:cs="Times New Roman"/>
          <w:b/>
          <w:bCs/>
          <w:sz w:val="20"/>
          <w:szCs w:val="20"/>
        </w:rPr>
        <w:t>PREMESSO CHE:</w:t>
      </w:r>
    </w:p>
    <w:p w14:paraId="3BF8B866" w14:textId="77777777" w:rsidR="002520C1" w:rsidRDefault="002520C1" w:rsidP="002520C1">
      <w:pPr>
        <w:numPr>
          <w:ilvl w:val="0"/>
          <w:numId w:val="5"/>
        </w:numPr>
        <w:suppressAutoHyphens/>
        <w:spacing w:line="252" w:lineRule="auto"/>
        <w:ind w:left="0" w:right="566" w:firstLine="0"/>
        <w:jc w:val="both"/>
        <w:rPr>
          <w:rFonts w:ascii="Times New Roman" w:hAnsi="Times New Roman" w:cs="Times New Roman"/>
          <w:sz w:val="20"/>
          <w:szCs w:val="20"/>
        </w:rPr>
      </w:pPr>
      <w:proofErr w:type="gramStart"/>
      <w:r>
        <w:rPr>
          <w:rFonts w:ascii="Times New Roman" w:hAnsi="Times New Roman" w:cs="Times New Roman"/>
          <w:sz w:val="20"/>
          <w:szCs w:val="20"/>
        </w:rPr>
        <w:t>il</w:t>
      </w:r>
      <w:proofErr w:type="gramEnd"/>
      <w:r>
        <w:rPr>
          <w:rFonts w:ascii="Times New Roman" w:hAnsi="Times New Roman" w:cs="Times New Roman"/>
          <w:sz w:val="20"/>
          <w:szCs w:val="20"/>
        </w:rPr>
        <w:t xml:space="preserve"> cliente dichiara di aver preso atto dell’informativa di cui all’art. 13, d.lgs. n. 196/2003 e acconsente al trattamento dei dati personali </w:t>
      </w:r>
      <w:proofErr w:type="gramStart"/>
      <w:r>
        <w:rPr>
          <w:rFonts w:ascii="Times New Roman" w:hAnsi="Times New Roman" w:cs="Times New Roman"/>
          <w:sz w:val="20"/>
          <w:szCs w:val="20"/>
        </w:rPr>
        <w:t>ad opera</w:t>
      </w:r>
      <w:proofErr w:type="gramEnd"/>
      <w:r>
        <w:rPr>
          <w:rFonts w:ascii="Times New Roman" w:hAnsi="Times New Roman" w:cs="Times New Roman"/>
          <w:sz w:val="20"/>
          <w:szCs w:val="20"/>
        </w:rPr>
        <w:t xml:space="preserve"> dei difensori, dei loro domiciliatari, colleghi e collaboratori di studio;</w:t>
      </w:r>
    </w:p>
    <w:p w14:paraId="4FC6F80C" w14:textId="77777777" w:rsidR="002520C1" w:rsidRDefault="002520C1" w:rsidP="002520C1">
      <w:pPr>
        <w:numPr>
          <w:ilvl w:val="0"/>
          <w:numId w:val="5"/>
        </w:numPr>
        <w:suppressAutoHyphens/>
        <w:spacing w:line="252" w:lineRule="auto"/>
        <w:ind w:left="0" w:right="566" w:firstLine="0"/>
        <w:jc w:val="both"/>
        <w:rPr>
          <w:rFonts w:ascii="Times New Roman" w:hAnsi="Times New Roman" w:cs="Times New Roman"/>
          <w:sz w:val="20"/>
          <w:szCs w:val="20"/>
        </w:rPr>
      </w:pPr>
      <w:proofErr w:type="gramStart"/>
      <w:r>
        <w:rPr>
          <w:rFonts w:ascii="Times New Roman" w:hAnsi="Times New Roman" w:cs="Times New Roman"/>
          <w:sz w:val="20"/>
          <w:szCs w:val="20"/>
        </w:rPr>
        <w:t>il</w:t>
      </w:r>
      <w:proofErr w:type="gramEnd"/>
      <w:r>
        <w:rPr>
          <w:rFonts w:ascii="Times New Roman" w:hAnsi="Times New Roman" w:cs="Times New Roman"/>
          <w:sz w:val="20"/>
          <w:szCs w:val="20"/>
        </w:rPr>
        <w:t xml:space="preserve"> cliente dichiara di aver preso atto dell’informativa in forza della quale, nei limiti di cui all’art. </w:t>
      </w:r>
      <w:proofErr w:type="gramStart"/>
      <w:r>
        <w:rPr>
          <w:rFonts w:ascii="Times New Roman" w:hAnsi="Times New Roman" w:cs="Times New Roman"/>
          <w:sz w:val="20"/>
          <w:szCs w:val="20"/>
        </w:rPr>
        <w:t>12, II comma</w:t>
      </w:r>
      <w:proofErr w:type="gramEnd"/>
      <w:r>
        <w:rPr>
          <w:rFonts w:ascii="Times New Roman" w:hAnsi="Times New Roman" w:cs="Times New Roman"/>
          <w:sz w:val="20"/>
          <w:szCs w:val="20"/>
        </w:rPr>
        <w:t>, del d.lgs. 231/2007 in materia di antiriciclaggio, gli avvocati sono obbligati a segnalare le operazioni sospette</w:t>
      </w:r>
    </w:p>
    <w:p w14:paraId="1F26B9C8" w14:textId="77777777" w:rsidR="002520C1" w:rsidRDefault="002520C1" w:rsidP="002520C1">
      <w:pPr>
        <w:ind w:right="566"/>
        <w:jc w:val="both"/>
        <w:rPr>
          <w:rFonts w:ascii="Times New Roman" w:hAnsi="Times New Roman" w:cs="Times New Roman"/>
          <w:sz w:val="20"/>
          <w:szCs w:val="20"/>
        </w:rPr>
      </w:pPr>
      <w:r>
        <w:rPr>
          <w:rFonts w:ascii="Times New Roman" w:hAnsi="Times New Roman" w:cs="Times New Roman"/>
          <w:sz w:val="20"/>
          <w:szCs w:val="20"/>
        </w:rPr>
        <w:t xml:space="preserve">Prestato il consenso al trattamento dei dati personali nei limiti di cui di cui agli artt. </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e ss. del d. </w:t>
      </w:r>
      <w:proofErr w:type="spellStart"/>
      <w:r>
        <w:rPr>
          <w:rFonts w:ascii="Times New Roman" w:hAnsi="Times New Roman" w:cs="Times New Roman"/>
          <w:sz w:val="20"/>
          <w:szCs w:val="20"/>
        </w:rPr>
        <w:t>lgs</w:t>
      </w:r>
      <w:proofErr w:type="spellEnd"/>
      <w:r>
        <w:rPr>
          <w:rFonts w:ascii="Times New Roman" w:hAnsi="Times New Roman" w:cs="Times New Roman"/>
          <w:sz w:val="20"/>
          <w:szCs w:val="20"/>
        </w:rPr>
        <w:t>. n. 196/2003.</w:t>
      </w:r>
    </w:p>
    <w:p w14:paraId="2BB1E3D5" w14:textId="77777777" w:rsidR="002520C1" w:rsidRDefault="002520C1" w:rsidP="002520C1">
      <w:pPr>
        <w:ind w:right="566"/>
        <w:jc w:val="both"/>
        <w:rPr>
          <w:rFonts w:ascii="Times New Roman" w:hAnsi="Times New Roman" w:cs="Times New Roman"/>
          <w:b/>
          <w:bCs/>
          <w:sz w:val="20"/>
          <w:szCs w:val="20"/>
        </w:rPr>
      </w:pPr>
      <w:r>
        <w:rPr>
          <w:rFonts w:ascii="Times New Roman" w:hAnsi="Times New Roman" w:cs="Times New Roman"/>
          <w:sz w:val="20"/>
          <w:szCs w:val="20"/>
        </w:rPr>
        <w:t>Sul presupposto che tale premessa costituisce parte integrante e sostanziale del presente atto.</w:t>
      </w:r>
    </w:p>
    <w:p w14:paraId="5EFE1CEB" w14:textId="77777777" w:rsidR="002520C1" w:rsidRDefault="002520C1" w:rsidP="002520C1">
      <w:pPr>
        <w:ind w:right="566"/>
        <w:jc w:val="center"/>
        <w:rPr>
          <w:rFonts w:ascii="Times New Roman" w:hAnsi="Times New Roman" w:cs="Times New Roman"/>
          <w:b/>
          <w:bCs/>
          <w:sz w:val="20"/>
          <w:szCs w:val="20"/>
        </w:rPr>
      </w:pPr>
    </w:p>
    <w:p w14:paraId="55A85868" w14:textId="77777777" w:rsidR="002520C1" w:rsidRDefault="002520C1" w:rsidP="002520C1">
      <w:pPr>
        <w:ind w:right="566"/>
        <w:jc w:val="center"/>
        <w:rPr>
          <w:rFonts w:ascii="Times New Roman" w:hAnsi="Times New Roman" w:cs="Times New Roman"/>
          <w:b/>
          <w:bCs/>
          <w:sz w:val="20"/>
          <w:szCs w:val="20"/>
        </w:rPr>
      </w:pPr>
    </w:p>
    <w:p w14:paraId="36548358" w14:textId="77777777" w:rsidR="002520C1" w:rsidRDefault="002520C1" w:rsidP="002520C1">
      <w:pPr>
        <w:ind w:right="566"/>
        <w:jc w:val="center"/>
        <w:rPr>
          <w:rFonts w:ascii="Times New Roman" w:hAnsi="Times New Roman" w:cs="Times New Roman"/>
          <w:b/>
          <w:bCs/>
          <w:sz w:val="20"/>
          <w:szCs w:val="20"/>
        </w:rPr>
      </w:pPr>
    </w:p>
    <w:p w14:paraId="633FA095" w14:textId="77777777" w:rsidR="002520C1" w:rsidRDefault="002520C1" w:rsidP="002520C1">
      <w:pPr>
        <w:ind w:right="566"/>
        <w:jc w:val="center"/>
        <w:rPr>
          <w:rFonts w:ascii="Times New Roman" w:hAnsi="Times New Roman" w:cs="Times New Roman"/>
          <w:b/>
          <w:bCs/>
          <w:sz w:val="20"/>
          <w:szCs w:val="20"/>
        </w:rPr>
      </w:pPr>
    </w:p>
    <w:p w14:paraId="1B005743" w14:textId="77777777" w:rsidR="002520C1" w:rsidRDefault="002520C1" w:rsidP="002520C1">
      <w:pPr>
        <w:ind w:right="566"/>
        <w:jc w:val="center"/>
        <w:rPr>
          <w:rFonts w:ascii="Times New Roman" w:hAnsi="Times New Roman" w:cs="Times New Roman"/>
          <w:b/>
          <w:bCs/>
          <w:sz w:val="20"/>
          <w:szCs w:val="20"/>
        </w:rPr>
      </w:pPr>
    </w:p>
    <w:p w14:paraId="627E225E" w14:textId="77777777" w:rsidR="002520C1" w:rsidRDefault="002520C1" w:rsidP="002520C1">
      <w:pPr>
        <w:ind w:right="566"/>
        <w:jc w:val="center"/>
        <w:rPr>
          <w:rFonts w:ascii="Times New Roman" w:hAnsi="Times New Roman" w:cs="Times New Roman"/>
          <w:sz w:val="20"/>
          <w:szCs w:val="20"/>
        </w:rPr>
      </w:pPr>
      <w:r>
        <w:rPr>
          <w:rFonts w:ascii="Times New Roman" w:hAnsi="Times New Roman" w:cs="Times New Roman"/>
          <w:b/>
          <w:bCs/>
          <w:sz w:val="20"/>
          <w:szCs w:val="20"/>
        </w:rPr>
        <w:lastRenderedPageBreak/>
        <w:t>SI CONVIENE QUANTO SEGUE:</w:t>
      </w:r>
    </w:p>
    <w:p w14:paraId="1BF94EA3" w14:textId="77777777" w:rsidR="002520C1" w:rsidRDefault="002520C1" w:rsidP="002520C1">
      <w:pPr>
        <w:ind w:right="566"/>
        <w:jc w:val="center"/>
        <w:rPr>
          <w:rFonts w:ascii="Times New Roman" w:hAnsi="Times New Roman" w:cs="Times New Roman"/>
          <w:sz w:val="20"/>
          <w:szCs w:val="20"/>
        </w:rPr>
      </w:pPr>
    </w:p>
    <w:p w14:paraId="464A7890" w14:textId="77777777" w:rsidR="002520C1" w:rsidRDefault="002520C1" w:rsidP="002520C1">
      <w:pPr>
        <w:ind w:right="566"/>
        <w:jc w:val="center"/>
        <w:rPr>
          <w:rFonts w:ascii="Times New Roman" w:hAnsi="Times New Roman" w:cs="Times New Roman"/>
          <w:sz w:val="20"/>
          <w:szCs w:val="20"/>
        </w:rPr>
      </w:pPr>
      <w:r>
        <w:rPr>
          <w:rFonts w:ascii="Times New Roman" w:hAnsi="Times New Roman" w:cs="Times New Roman"/>
          <w:sz w:val="20"/>
          <w:szCs w:val="20"/>
          <w:u w:val="single"/>
        </w:rPr>
        <w:t xml:space="preserve">Art.1 - Consenso e oggetto </w:t>
      </w:r>
    </w:p>
    <w:p w14:paraId="320012BE" w14:textId="77777777" w:rsidR="002520C1" w:rsidRDefault="002520C1" w:rsidP="002520C1">
      <w:pPr>
        <w:ind w:right="566"/>
        <w:jc w:val="both"/>
        <w:rPr>
          <w:rFonts w:ascii="Times New Roman" w:hAnsi="Times New Roman" w:cs="Times New Roman"/>
          <w:sz w:val="20"/>
          <w:szCs w:val="20"/>
          <w:u w:val="single"/>
        </w:rPr>
      </w:pPr>
      <w:r>
        <w:rPr>
          <w:rFonts w:ascii="Times New Roman" w:hAnsi="Times New Roman" w:cs="Times New Roman"/>
          <w:sz w:val="20"/>
          <w:szCs w:val="20"/>
        </w:rPr>
        <w:t xml:space="preserve">1. Il Cliente </w:t>
      </w:r>
      <w:proofErr w:type="gramStart"/>
      <w:r>
        <w:rPr>
          <w:rFonts w:ascii="Times New Roman" w:hAnsi="Times New Roman" w:cs="Times New Roman"/>
          <w:sz w:val="20"/>
          <w:szCs w:val="20"/>
        </w:rPr>
        <w:t>conferisce</w:t>
      </w:r>
      <w:proofErr w:type="gramEnd"/>
      <w:r>
        <w:rPr>
          <w:rFonts w:ascii="Times New Roman" w:hAnsi="Times New Roman" w:cs="Times New Roman"/>
          <w:sz w:val="20"/>
          <w:szCs w:val="20"/>
        </w:rPr>
        <w:t xml:space="preserve"> agli avvocati, che in buona fede accettano, l’incarico di rappresentarlo, assisterlo e difenderlo nella controversia di cui in premessa.</w:t>
      </w:r>
    </w:p>
    <w:p w14:paraId="47DBC21D" w14:textId="77777777" w:rsidR="002520C1" w:rsidRDefault="002520C1" w:rsidP="002520C1">
      <w:pPr>
        <w:ind w:right="566"/>
        <w:jc w:val="center"/>
        <w:rPr>
          <w:rFonts w:ascii="Times New Roman" w:hAnsi="Times New Roman" w:cs="Times New Roman"/>
          <w:sz w:val="20"/>
          <w:szCs w:val="20"/>
          <w:u w:val="single"/>
        </w:rPr>
      </w:pPr>
    </w:p>
    <w:p w14:paraId="54B2AA20" w14:textId="77777777" w:rsidR="002520C1" w:rsidRDefault="002520C1" w:rsidP="002520C1">
      <w:pPr>
        <w:ind w:right="566"/>
        <w:jc w:val="center"/>
        <w:rPr>
          <w:rFonts w:ascii="Times New Roman" w:hAnsi="Times New Roman" w:cs="Times New Roman"/>
          <w:sz w:val="20"/>
          <w:szCs w:val="20"/>
        </w:rPr>
      </w:pPr>
      <w:r>
        <w:rPr>
          <w:rFonts w:ascii="Times New Roman" w:hAnsi="Times New Roman" w:cs="Times New Roman"/>
          <w:sz w:val="20"/>
          <w:szCs w:val="20"/>
          <w:u w:val="single"/>
        </w:rPr>
        <w:t xml:space="preserve">Art. 2 - Doveri </w:t>
      </w:r>
      <w:proofErr w:type="gramStart"/>
      <w:r>
        <w:rPr>
          <w:rFonts w:ascii="Times New Roman" w:hAnsi="Times New Roman" w:cs="Times New Roman"/>
          <w:sz w:val="20"/>
          <w:szCs w:val="20"/>
          <w:u w:val="single"/>
        </w:rPr>
        <w:t xml:space="preserve">di </w:t>
      </w:r>
      <w:proofErr w:type="gramEnd"/>
      <w:r>
        <w:rPr>
          <w:rFonts w:ascii="Times New Roman" w:hAnsi="Times New Roman" w:cs="Times New Roman"/>
          <w:sz w:val="20"/>
          <w:szCs w:val="20"/>
          <w:u w:val="single"/>
        </w:rPr>
        <w:t xml:space="preserve">informativa </w:t>
      </w:r>
    </w:p>
    <w:p w14:paraId="6535746D" w14:textId="77777777" w:rsidR="002520C1" w:rsidRDefault="002520C1" w:rsidP="002520C1">
      <w:pPr>
        <w:ind w:right="566"/>
        <w:jc w:val="both"/>
        <w:rPr>
          <w:rFonts w:ascii="Times New Roman" w:hAnsi="Times New Roman" w:cs="Times New Roman"/>
          <w:sz w:val="20"/>
          <w:szCs w:val="20"/>
        </w:rPr>
      </w:pPr>
      <w:r>
        <w:rPr>
          <w:rFonts w:ascii="Times New Roman" w:hAnsi="Times New Roman" w:cs="Times New Roman"/>
          <w:sz w:val="20"/>
          <w:szCs w:val="20"/>
        </w:rPr>
        <w:t xml:space="preserve">1. Il Cliente </w:t>
      </w:r>
      <w:proofErr w:type="gramStart"/>
      <w:r>
        <w:rPr>
          <w:rFonts w:ascii="Times New Roman" w:hAnsi="Times New Roman" w:cs="Times New Roman"/>
          <w:sz w:val="20"/>
          <w:szCs w:val="20"/>
        </w:rPr>
        <w:t>dichiara</w:t>
      </w:r>
      <w:proofErr w:type="gramEnd"/>
      <w:r>
        <w:rPr>
          <w:rFonts w:ascii="Times New Roman" w:hAnsi="Times New Roman" w:cs="Times New Roman"/>
          <w:sz w:val="20"/>
          <w:szCs w:val="20"/>
        </w:rPr>
        <w:t xml:space="preserve"> di essere stato adeguatamente informato </w:t>
      </w:r>
      <w:proofErr w:type="spellStart"/>
      <w:r>
        <w:rPr>
          <w:rFonts w:ascii="Times New Roman" w:hAnsi="Times New Roman" w:cs="Times New Roman"/>
          <w:sz w:val="20"/>
          <w:szCs w:val="20"/>
        </w:rPr>
        <w:t>dgli</w:t>
      </w:r>
      <w:proofErr w:type="spellEnd"/>
      <w:r>
        <w:rPr>
          <w:rFonts w:ascii="Times New Roman" w:hAnsi="Times New Roman" w:cs="Times New Roman"/>
          <w:sz w:val="20"/>
          <w:szCs w:val="20"/>
        </w:rPr>
        <w:t xml:space="preserve"> avvocati del grado di complessità della controversia.</w:t>
      </w:r>
    </w:p>
    <w:p w14:paraId="4EC05B87" w14:textId="77777777" w:rsidR="002520C1" w:rsidRDefault="002520C1" w:rsidP="002520C1">
      <w:pPr>
        <w:ind w:right="566"/>
        <w:jc w:val="both"/>
        <w:rPr>
          <w:rFonts w:ascii="Times New Roman" w:hAnsi="Times New Roman" w:cs="Times New Roman"/>
          <w:sz w:val="20"/>
          <w:szCs w:val="20"/>
        </w:rPr>
      </w:pPr>
      <w:r>
        <w:rPr>
          <w:rFonts w:ascii="Times New Roman" w:hAnsi="Times New Roman" w:cs="Times New Roman"/>
          <w:sz w:val="20"/>
          <w:szCs w:val="20"/>
        </w:rPr>
        <w:t xml:space="preserve">2. Il Cliente </w:t>
      </w:r>
      <w:proofErr w:type="gramStart"/>
      <w:r>
        <w:rPr>
          <w:rFonts w:ascii="Times New Roman" w:hAnsi="Times New Roman" w:cs="Times New Roman"/>
          <w:sz w:val="20"/>
          <w:szCs w:val="20"/>
        </w:rPr>
        <w:t>dichiara</w:t>
      </w:r>
      <w:proofErr w:type="gramEnd"/>
      <w:r>
        <w:rPr>
          <w:rFonts w:ascii="Times New Roman" w:hAnsi="Times New Roman" w:cs="Times New Roman"/>
          <w:sz w:val="20"/>
          <w:szCs w:val="20"/>
        </w:rPr>
        <w:t xml:space="preserve"> di essere stato informato dagli avvocati di tutte le circostanze prevedibili al momento della stipulazione del contratto.</w:t>
      </w:r>
    </w:p>
    <w:p w14:paraId="44843364" w14:textId="77777777" w:rsidR="002520C1" w:rsidRDefault="002520C1" w:rsidP="002520C1">
      <w:pPr>
        <w:ind w:right="566"/>
        <w:jc w:val="both"/>
        <w:rPr>
          <w:rFonts w:ascii="Times New Roman" w:hAnsi="Times New Roman" w:cs="Times New Roman"/>
          <w:sz w:val="20"/>
          <w:szCs w:val="20"/>
        </w:rPr>
      </w:pPr>
      <w:r>
        <w:rPr>
          <w:rFonts w:ascii="Times New Roman" w:hAnsi="Times New Roman" w:cs="Times New Roman"/>
          <w:sz w:val="20"/>
          <w:szCs w:val="20"/>
        </w:rPr>
        <w:t xml:space="preserve">3. Gli avvocati </w:t>
      </w:r>
      <w:proofErr w:type="gramStart"/>
      <w:r>
        <w:rPr>
          <w:rFonts w:ascii="Times New Roman" w:hAnsi="Times New Roman" w:cs="Times New Roman"/>
          <w:sz w:val="20"/>
          <w:szCs w:val="20"/>
        </w:rPr>
        <w:t xml:space="preserve">si </w:t>
      </w:r>
      <w:proofErr w:type="gramEnd"/>
      <w:r>
        <w:rPr>
          <w:rFonts w:ascii="Times New Roman" w:hAnsi="Times New Roman" w:cs="Times New Roman"/>
          <w:sz w:val="20"/>
          <w:szCs w:val="20"/>
        </w:rPr>
        <w:t>impegnano ad informare per iscritto il cliente di circostanze non prevedibili al momento della stipulazione del contratto che determinano un aumento dei costi, valutando anche l’opportunità della integrazione della difesa con altro collega.</w:t>
      </w:r>
    </w:p>
    <w:p w14:paraId="1EB46C01" w14:textId="77777777" w:rsidR="002520C1" w:rsidRDefault="002520C1" w:rsidP="002520C1">
      <w:pPr>
        <w:numPr>
          <w:ilvl w:val="0"/>
          <w:numId w:val="6"/>
        </w:numPr>
        <w:suppressAutoHyphens/>
        <w:spacing w:line="252" w:lineRule="auto"/>
        <w:ind w:left="0" w:right="566" w:firstLine="0"/>
        <w:jc w:val="both"/>
        <w:rPr>
          <w:rFonts w:ascii="Times New Roman" w:hAnsi="Times New Roman" w:cs="Times New Roman"/>
          <w:sz w:val="20"/>
          <w:szCs w:val="20"/>
          <w:u w:val="single"/>
        </w:rPr>
      </w:pPr>
      <w:r>
        <w:rPr>
          <w:rFonts w:ascii="Times New Roman" w:hAnsi="Times New Roman" w:cs="Times New Roman"/>
          <w:sz w:val="20"/>
          <w:szCs w:val="20"/>
        </w:rPr>
        <w:t xml:space="preserve">Il Cliente, </w:t>
      </w:r>
      <w:proofErr w:type="gramStart"/>
      <w:r>
        <w:rPr>
          <w:rFonts w:ascii="Times New Roman" w:hAnsi="Times New Roman" w:cs="Times New Roman"/>
          <w:sz w:val="20"/>
          <w:szCs w:val="20"/>
        </w:rPr>
        <w:t>in relazione all’</w:t>
      </w:r>
      <w:proofErr w:type="gramEnd"/>
      <w:r>
        <w:rPr>
          <w:rFonts w:ascii="Times New Roman" w:hAnsi="Times New Roman" w:cs="Times New Roman"/>
          <w:sz w:val="20"/>
          <w:szCs w:val="20"/>
        </w:rPr>
        <w:t>incarico conferito, si impegna a sottoscrivere in favore degli avvocati mandato speciale e a fornire al difensore tutti i documenti e le informazioni necessarie per l’espletamento dell’incarico.</w:t>
      </w:r>
    </w:p>
    <w:p w14:paraId="0AA032B1" w14:textId="77777777" w:rsidR="002520C1" w:rsidRDefault="002520C1" w:rsidP="002520C1">
      <w:pPr>
        <w:ind w:right="566"/>
        <w:jc w:val="both"/>
        <w:rPr>
          <w:rFonts w:ascii="Times New Roman" w:hAnsi="Times New Roman" w:cs="Times New Roman"/>
          <w:sz w:val="20"/>
          <w:szCs w:val="20"/>
          <w:u w:val="single"/>
        </w:rPr>
      </w:pPr>
    </w:p>
    <w:p w14:paraId="3EC558FD" w14:textId="77777777" w:rsidR="002520C1" w:rsidRDefault="002520C1" w:rsidP="002520C1">
      <w:pPr>
        <w:ind w:right="566"/>
        <w:jc w:val="center"/>
        <w:rPr>
          <w:rFonts w:ascii="Times New Roman" w:hAnsi="Times New Roman" w:cs="Times New Roman"/>
          <w:sz w:val="20"/>
          <w:szCs w:val="20"/>
        </w:rPr>
      </w:pPr>
      <w:r>
        <w:rPr>
          <w:rFonts w:ascii="Times New Roman" w:hAnsi="Times New Roman" w:cs="Times New Roman"/>
          <w:sz w:val="20"/>
          <w:szCs w:val="20"/>
          <w:u w:val="single"/>
        </w:rPr>
        <w:t xml:space="preserve">Art. 3 – </w:t>
      </w:r>
      <w:proofErr w:type="spellStart"/>
      <w:r>
        <w:rPr>
          <w:rFonts w:ascii="Times New Roman" w:hAnsi="Times New Roman" w:cs="Times New Roman"/>
          <w:sz w:val="20"/>
          <w:szCs w:val="20"/>
          <w:u w:val="single"/>
        </w:rPr>
        <w:t>Ausiliari</w:t>
      </w:r>
      <w:proofErr w:type="gramStart"/>
      <w:r>
        <w:rPr>
          <w:rFonts w:ascii="Times New Roman" w:hAnsi="Times New Roman" w:cs="Times New Roman"/>
          <w:sz w:val="20"/>
          <w:szCs w:val="20"/>
          <w:u w:val="single"/>
        </w:rPr>
        <w:t>,</w:t>
      </w:r>
      <w:proofErr w:type="gramEnd"/>
      <w:r>
        <w:rPr>
          <w:rFonts w:ascii="Times New Roman" w:hAnsi="Times New Roman" w:cs="Times New Roman"/>
          <w:sz w:val="20"/>
          <w:szCs w:val="20"/>
          <w:u w:val="single"/>
        </w:rPr>
        <w:t>Consulenti</w:t>
      </w:r>
      <w:proofErr w:type="spellEnd"/>
      <w:r>
        <w:rPr>
          <w:rFonts w:ascii="Times New Roman" w:hAnsi="Times New Roman" w:cs="Times New Roman"/>
          <w:sz w:val="20"/>
          <w:szCs w:val="20"/>
          <w:u w:val="single"/>
        </w:rPr>
        <w:t xml:space="preserve"> e investigatori</w:t>
      </w:r>
    </w:p>
    <w:p w14:paraId="33F3AD97" w14:textId="77777777" w:rsidR="002520C1" w:rsidRDefault="002520C1" w:rsidP="002520C1">
      <w:pPr>
        <w:ind w:right="566"/>
        <w:jc w:val="both"/>
        <w:rPr>
          <w:rFonts w:ascii="Times New Roman" w:hAnsi="Times New Roman" w:cs="Times New Roman"/>
          <w:sz w:val="20"/>
          <w:szCs w:val="20"/>
        </w:rPr>
      </w:pPr>
      <w:r>
        <w:rPr>
          <w:rFonts w:ascii="Times New Roman" w:hAnsi="Times New Roman" w:cs="Times New Roman"/>
          <w:sz w:val="20"/>
          <w:szCs w:val="20"/>
        </w:rPr>
        <w:t>1. Le parti concordano che gli avvocati possano avvalersi, sotto la propria responsabilità, di sostituti e collaboratori per lo svolgimento della prestazione.</w:t>
      </w:r>
    </w:p>
    <w:p w14:paraId="26573EDE" w14:textId="77777777" w:rsidR="002520C1" w:rsidRDefault="002520C1" w:rsidP="002520C1">
      <w:pPr>
        <w:ind w:right="566"/>
        <w:jc w:val="both"/>
        <w:rPr>
          <w:rFonts w:ascii="Times New Roman" w:hAnsi="Times New Roman" w:cs="Times New Roman"/>
          <w:sz w:val="20"/>
          <w:szCs w:val="20"/>
          <w:u w:val="single"/>
        </w:rPr>
      </w:pPr>
      <w:r>
        <w:rPr>
          <w:rFonts w:ascii="Times New Roman" w:hAnsi="Times New Roman" w:cs="Times New Roman"/>
          <w:sz w:val="20"/>
          <w:szCs w:val="20"/>
        </w:rPr>
        <w:t xml:space="preserve">2. Gli avvocati </w:t>
      </w:r>
      <w:proofErr w:type="gramStart"/>
      <w:r>
        <w:rPr>
          <w:rFonts w:ascii="Times New Roman" w:hAnsi="Times New Roman" w:cs="Times New Roman"/>
          <w:sz w:val="20"/>
          <w:szCs w:val="20"/>
        </w:rPr>
        <w:t xml:space="preserve">si </w:t>
      </w:r>
      <w:proofErr w:type="gramEnd"/>
      <w:r>
        <w:rPr>
          <w:rFonts w:ascii="Times New Roman" w:hAnsi="Times New Roman" w:cs="Times New Roman"/>
          <w:sz w:val="20"/>
          <w:szCs w:val="20"/>
        </w:rPr>
        <w:t>impegnano ad informare il cliente della nomina di consulenti e/o di investigatori.</w:t>
      </w:r>
    </w:p>
    <w:p w14:paraId="7C138949" w14:textId="77777777" w:rsidR="002520C1" w:rsidRDefault="002520C1" w:rsidP="002520C1">
      <w:pPr>
        <w:ind w:right="566"/>
        <w:jc w:val="center"/>
        <w:rPr>
          <w:rFonts w:ascii="Times New Roman" w:hAnsi="Times New Roman" w:cs="Times New Roman"/>
          <w:sz w:val="20"/>
          <w:szCs w:val="20"/>
          <w:u w:val="single"/>
        </w:rPr>
      </w:pPr>
    </w:p>
    <w:p w14:paraId="1486B008" w14:textId="77777777" w:rsidR="002520C1" w:rsidRDefault="002520C1" w:rsidP="002520C1">
      <w:pPr>
        <w:ind w:right="566"/>
        <w:jc w:val="center"/>
        <w:rPr>
          <w:rFonts w:ascii="Times New Roman" w:hAnsi="Times New Roman" w:cs="Times New Roman"/>
          <w:sz w:val="20"/>
          <w:szCs w:val="20"/>
        </w:rPr>
      </w:pPr>
      <w:r>
        <w:rPr>
          <w:rFonts w:ascii="Times New Roman" w:hAnsi="Times New Roman" w:cs="Times New Roman"/>
          <w:sz w:val="20"/>
          <w:szCs w:val="20"/>
          <w:u w:val="single"/>
        </w:rPr>
        <w:t>Art. 4 - Determinazione del compenso</w:t>
      </w:r>
    </w:p>
    <w:p w14:paraId="0E1BD5C9" w14:textId="77777777" w:rsidR="002520C1" w:rsidRDefault="002520C1" w:rsidP="002520C1">
      <w:pPr>
        <w:ind w:right="566"/>
        <w:jc w:val="both"/>
        <w:rPr>
          <w:rFonts w:ascii="Times New Roman" w:hAnsi="Times New Roman" w:cs="Times New Roman"/>
          <w:sz w:val="20"/>
          <w:szCs w:val="20"/>
        </w:rPr>
      </w:pPr>
      <w:r>
        <w:rPr>
          <w:rFonts w:ascii="Times New Roman" w:hAnsi="Times New Roman" w:cs="Times New Roman"/>
          <w:sz w:val="20"/>
          <w:szCs w:val="20"/>
        </w:rPr>
        <w:t xml:space="preserve">1. Il compenso per le prestazioni professionali (stragiudiziali e giudiziali) si quantifica, in applicazione di quanto previsto dalla tabella ministeriale allegata al DM n. 55/2014 </w:t>
      </w:r>
      <w:proofErr w:type="gramStart"/>
      <w:r>
        <w:rPr>
          <w:rFonts w:ascii="Times New Roman" w:hAnsi="Times New Roman" w:cs="Times New Roman"/>
          <w:sz w:val="20"/>
          <w:szCs w:val="20"/>
        </w:rPr>
        <w:t>in relazione al</w:t>
      </w:r>
      <w:proofErr w:type="gramEnd"/>
      <w:r>
        <w:rPr>
          <w:rFonts w:ascii="Times New Roman" w:hAnsi="Times New Roman" w:cs="Times New Roman"/>
          <w:sz w:val="20"/>
          <w:szCs w:val="20"/>
        </w:rPr>
        <w:t xml:space="preserve"> valore della controversia, alla difficoltà della medesima ed alla particolare importanza rivestita dalla stessa, </w:t>
      </w:r>
      <w:proofErr w:type="spellStart"/>
      <w:r>
        <w:rPr>
          <w:rFonts w:ascii="Times New Roman" w:hAnsi="Times New Roman" w:cs="Times New Roman"/>
          <w:sz w:val="20"/>
          <w:szCs w:val="20"/>
        </w:rPr>
        <w:t>cosi'</w:t>
      </w:r>
      <w:proofErr w:type="spellEnd"/>
      <w:r>
        <w:rPr>
          <w:rFonts w:ascii="Times New Roman" w:hAnsi="Times New Roman" w:cs="Times New Roman"/>
          <w:sz w:val="20"/>
          <w:szCs w:val="20"/>
        </w:rPr>
        <w:t xml:space="preserve"> come segue:</w:t>
      </w:r>
    </w:p>
    <w:p w14:paraId="5CE5404E" w14:textId="77777777" w:rsidR="002520C1" w:rsidRDefault="002520C1" w:rsidP="002520C1">
      <w:pPr>
        <w:ind w:right="566"/>
        <w:jc w:val="both"/>
        <w:rPr>
          <w:rFonts w:ascii="Times New Roman" w:hAnsi="Times New Roman" w:cs="Times New Roman"/>
          <w:sz w:val="20"/>
          <w:szCs w:val="20"/>
        </w:rPr>
      </w:pPr>
      <w:r>
        <w:rPr>
          <w:rFonts w:ascii="Times New Roman" w:hAnsi="Times New Roman" w:cs="Times New Roman"/>
          <w:sz w:val="20"/>
          <w:szCs w:val="20"/>
        </w:rPr>
        <w:t>- 2.500,00 euro in caso di ricorso individuale</w:t>
      </w:r>
    </w:p>
    <w:p w14:paraId="61E0EAB1" w14:textId="77777777" w:rsidR="002520C1" w:rsidRDefault="002520C1" w:rsidP="002520C1">
      <w:pPr>
        <w:ind w:right="566"/>
        <w:jc w:val="both"/>
        <w:rPr>
          <w:rFonts w:ascii="Times New Roman" w:hAnsi="Times New Roman" w:cs="Times New Roman"/>
          <w:sz w:val="20"/>
          <w:szCs w:val="20"/>
        </w:rPr>
      </w:pPr>
      <w:r>
        <w:rPr>
          <w:rFonts w:ascii="Times New Roman" w:hAnsi="Times New Roman" w:cs="Times New Roman"/>
          <w:sz w:val="20"/>
          <w:szCs w:val="20"/>
        </w:rPr>
        <w:t xml:space="preserve">- 1.000,00 euro in caso di ricorso collettivo (al raggiungimento di </w:t>
      </w:r>
      <w:proofErr w:type="gramStart"/>
      <w:r>
        <w:rPr>
          <w:rFonts w:ascii="Times New Roman" w:hAnsi="Times New Roman" w:cs="Times New Roman"/>
          <w:sz w:val="20"/>
          <w:szCs w:val="20"/>
        </w:rPr>
        <w:t>5</w:t>
      </w:r>
      <w:proofErr w:type="gramEnd"/>
      <w:r>
        <w:rPr>
          <w:rFonts w:ascii="Times New Roman" w:hAnsi="Times New Roman" w:cs="Times New Roman"/>
          <w:sz w:val="20"/>
          <w:szCs w:val="20"/>
        </w:rPr>
        <w:t xml:space="preserve"> ricorrenti)</w:t>
      </w:r>
    </w:p>
    <w:p w14:paraId="0C9879E5" w14:textId="77777777" w:rsidR="002520C1" w:rsidRDefault="002520C1" w:rsidP="002520C1">
      <w:pPr>
        <w:ind w:right="566"/>
        <w:jc w:val="both"/>
        <w:rPr>
          <w:rFonts w:ascii="Times New Roman" w:hAnsi="Times New Roman" w:cs="Times New Roman"/>
          <w:sz w:val="20"/>
          <w:szCs w:val="20"/>
          <w:u w:val="single"/>
        </w:rPr>
      </w:pPr>
      <w:r>
        <w:rPr>
          <w:rFonts w:ascii="Times New Roman" w:hAnsi="Times New Roman" w:cs="Times New Roman"/>
          <w:sz w:val="20"/>
          <w:szCs w:val="20"/>
        </w:rPr>
        <w:t>2. Il compenso, liberamente determinato, come sopra fissato è ritenuto dalle parti adeguato all’importanza dell’opera.</w:t>
      </w:r>
    </w:p>
    <w:p w14:paraId="508907C1" w14:textId="77777777" w:rsidR="002520C1" w:rsidRDefault="002520C1" w:rsidP="002520C1">
      <w:pPr>
        <w:ind w:right="566"/>
        <w:jc w:val="center"/>
        <w:rPr>
          <w:rFonts w:ascii="Times New Roman" w:hAnsi="Times New Roman" w:cs="Times New Roman"/>
          <w:sz w:val="20"/>
          <w:szCs w:val="20"/>
          <w:u w:val="single"/>
        </w:rPr>
      </w:pPr>
    </w:p>
    <w:p w14:paraId="33FB4E7B" w14:textId="77777777" w:rsidR="002520C1" w:rsidRDefault="002520C1" w:rsidP="002520C1">
      <w:pPr>
        <w:ind w:right="566"/>
        <w:jc w:val="center"/>
        <w:rPr>
          <w:rFonts w:ascii="Times New Roman" w:hAnsi="Times New Roman" w:cs="Times New Roman"/>
          <w:sz w:val="20"/>
          <w:szCs w:val="20"/>
        </w:rPr>
      </w:pPr>
      <w:r>
        <w:rPr>
          <w:rFonts w:ascii="Times New Roman" w:hAnsi="Times New Roman" w:cs="Times New Roman"/>
          <w:sz w:val="20"/>
          <w:szCs w:val="20"/>
          <w:u w:val="single"/>
        </w:rPr>
        <w:t>Art.5 -</w:t>
      </w:r>
      <w:proofErr w:type="gramStart"/>
      <w:r>
        <w:rPr>
          <w:rFonts w:ascii="Times New Roman" w:hAnsi="Times New Roman" w:cs="Times New Roman"/>
          <w:sz w:val="20"/>
          <w:szCs w:val="20"/>
          <w:u w:val="single"/>
        </w:rPr>
        <w:t xml:space="preserve">  </w:t>
      </w:r>
      <w:proofErr w:type="gramEnd"/>
      <w:r>
        <w:rPr>
          <w:rFonts w:ascii="Times New Roman" w:hAnsi="Times New Roman" w:cs="Times New Roman"/>
          <w:sz w:val="20"/>
          <w:szCs w:val="20"/>
          <w:u w:val="single"/>
        </w:rPr>
        <w:t>Termini di corresponsione del compenso</w:t>
      </w:r>
    </w:p>
    <w:p w14:paraId="4AFE9694" w14:textId="77777777" w:rsidR="002520C1" w:rsidRDefault="002520C1" w:rsidP="002520C1">
      <w:pPr>
        <w:ind w:right="566"/>
        <w:jc w:val="both"/>
        <w:rPr>
          <w:rFonts w:ascii="Times New Roman" w:hAnsi="Times New Roman" w:cs="Times New Roman"/>
          <w:sz w:val="20"/>
          <w:szCs w:val="20"/>
        </w:rPr>
      </w:pPr>
      <w:r>
        <w:rPr>
          <w:rFonts w:ascii="Times New Roman" w:hAnsi="Times New Roman" w:cs="Times New Roman"/>
          <w:sz w:val="20"/>
          <w:szCs w:val="20"/>
        </w:rPr>
        <w:t xml:space="preserve">1. Il Cliente </w:t>
      </w:r>
      <w:proofErr w:type="gramStart"/>
      <w:r>
        <w:rPr>
          <w:rFonts w:ascii="Times New Roman" w:hAnsi="Times New Roman" w:cs="Times New Roman"/>
          <w:sz w:val="20"/>
          <w:szCs w:val="20"/>
        </w:rPr>
        <w:t>verserà</w:t>
      </w:r>
      <w:proofErr w:type="gramEnd"/>
      <w:r>
        <w:rPr>
          <w:rFonts w:ascii="Times New Roman" w:hAnsi="Times New Roman" w:cs="Times New Roman"/>
          <w:sz w:val="20"/>
          <w:szCs w:val="20"/>
        </w:rPr>
        <w:t xml:space="preserve"> detti importi entro quindici giorni dal preavviso di parcella. Il mancato pagamento degli acconti richiesti o la mancata rifusione delle spese anticipate dagli avvocati </w:t>
      </w:r>
      <w:proofErr w:type="gramStart"/>
      <w:r>
        <w:rPr>
          <w:rFonts w:ascii="Times New Roman" w:hAnsi="Times New Roman" w:cs="Times New Roman"/>
          <w:sz w:val="20"/>
          <w:szCs w:val="20"/>
        </w:rPr>
        <w:t>costituiscono</w:t>
      </w:r>
      <w:proofErr w:type="gramEnd"/>
      <w:r>
        <w:rPr>
          <w:rFonts w:ascii="Times New Roman" w:hAnsi="Times New Roman" w:cs="Times New Roman"/>
          <w:sz w:val="20"/>
          <w:szCs w:val="20"/>
        </w:rPr>
        <w:t xml:space="preserve"> causa di risoluzione del presente contratto.</w:t>
      </w:r>
    </w:p>
    <w:p w14:paraId="23E39A10" w14:textId="77777777" w:rsidR="002520C1" w:rsidRDefault="002520C1" w:rsidP="002520C1">
      <w:pPr>
        <w:ind w:right="566"/>
        <w:jc w:val="both"/>
        <w:rPr>
          <w:rFonts w:ascii="Times New Roman" w:hAnsi="Times New Roman" w:cs="Times New Roman"/>
          <w:sz w:val="20"/>
          <w:szCs w:val="20"/>
        </w:rPr>
      </w:pPr>
      <w:r>
        <w:rPr>
          <w:rFonts w:ascii="Times New Roman" w:hAnsi="Times New Roman" w:cs="Times New Roman"/>
          <w:sz w:val="20"/>
          <w:szCs w:val="20"/>
        </w:rPr>
        <w:lastRenderedPageBreak/>
        <w:t>2. Il cliente è tenuto a corrispondere agli avvocati l’intero importo risultante dal presente contratto, indipendentemente dalla minore liquidazione giudiziale e dall’onere di refusione posto a carico della controparte.</w:t>
      </w:r>
    </w:p>
    <w:p w14:paraId="6D9A19AC" w14:textId="77777777" w:rsidR="002520C1" w:rsidRDefault="002520C1" w:rsidP="002520C1">
      <w:pPr>
        <w:ind w:right="566"/>
        <w:jc w:val="both"/>
        <w:rPr>
          <w:rFonts w:ascii="Times New Roman" w:hAnsi="Times New Roman" w:cs="Times New Roman"/>
          <w:sz w:val="20"/>
          <w:szCs w:val="20"/>
        </w:rPr>
      </w:pPr>
      <w:r>
        <w:rPr>
          <w:rFonts w:ascii="Times New Roman" w:hAnsi="Times New Roman" w:cs="Times New Roman"/>
          <w:sz w:val="20"/>
          <w:szCs w:val="20"/>
        </w:rPr>
        <w:t>3. Ove l’importo liquidato giudizialmente sia superiore a quanto sopra pattuito, la differenza sarà riconosciuta a favore degli avvocati.</w:t>
      </w:r>
    </w:p>
    <w:p w14:paraId="4BD7CEB9" w14:textId="77777777" w:rsidR="002520C1" w:rsidRDefault="002520C1" w:rsidP="002520C1">
      <w:pPr>
        <w:ind w:right="566"/>
        <w:jc w:val="both"/>
        <w:rPr>
          <w:rFonts w:ascii="Times New Roman" w:hAnsi="Times New Roman" w:cs="Times New Roman"/>
          <w:sz w:val="20"/>
          <w:szCs w:val="20"/>
          <w:u w:val="single"/>
        </w:rPr>
      </w:pPr>
      <w:r>
        <w:rPr>
          <w:rFonts w:ascii="Times New Roman" w:hAnsi="Times New Roman" w:cs="Times New Roman"/>
          <w:sz w:val="20"/>
          <w:szCs w:val="20"/>
        </w:rPr>
        <w:t>4. Gli avvocati potranno farsi versare direttamente dalla controparte le spese legali poste a carico di quest’ultima e a trattenerle a titolo di compensazione sino a soddisfazione del proprio credito.</w:t>
      </w:r>
    </w:p>
    <w:p w14:paraId="31227722" w14:textId="77777777" w:rsidR="002520C1" w:rsidRDefault="002520C1" w:rsidP="002520C1">
      <w:pPr>
        <w:ind w:right="566"/>
        <w:jc w:val="center"/>
        <w:rPr>
          <w:rFonts w:ascii="Times New Roman" w:hAnsi="Times New Roman" w:cs="Times New Roman"/>
          <w:sz w:val="20"/>
          <w:szCs w:val="20"/>
          <w:u w:val="single"/>
        </w:rPr>
      </w:pPr>
    </w:p>
    <w:p w14:paraId="12412AB9" w14:textId="77777777" w:rsidR="002520C1" w:rsidRDefault="002520C1" w:rsidP="002520C1">
      <w:pPr>
        <w:ind w:right="566"/>
        <w:jc w:val="center"/>
        <w:rPr>
          <w:rFonts w:ascii="Times New Roman" w:hAnsi="Times New Roman" w:cs="Times New Roman"/>
          <w:b/>
          <w:bCs/>
          <w:sz w:val="20"/>
          <w:szCs w:val="20"/>
        </w:rPr>
      </w:pPr>
      <w:r>
        <w:rPr>
          <w:rFonts w:ascii="Times New Roman" w:hAnsi="Times New Roman" w:cs="Times New Roman"/>
          <w:sz w:val="20"/>
          <w:szCs w:val="20"/>
          <w:u w:val="single"/>
        </w:rPr>
        <w:t>Art 6 - Revoca del mandato</w:t>
      </w:r>
    </w:p>
    <w:p w14:paraId="6910A6BD" w14:textId="77777777" w:rsidR="002520C1" w:rsidRDefault="002520C1" w:rsidP="002520C1">
      <w:pPr>
        <w:ind w:right="566"/>
        <w:jc w:val="both"/>
        <w:rPr>
          <w:rFonts w:ascii="Times New Roman" w:hAnsi="Times New Roman" w:cs="Times New Roman"/>
          <w:sz w:val="20"/>
          <w:szCs w:val="20"/>
        </w:rPr>
      </w:pPr>
      <w:r>
        <w:rPr>
          <w:rFonts w:ascii="Times New Roman" w:hAnsi="Times New Roman" w:cs="Times New Roman"/>
          <w:b/>
          <w:bCs/>
          <w:sz w:val="20"/>
          <w:szCs w:val="20"/>
        </w:rPr>
        <w:t>In caso di revoca del mandato, il cliente verserà quanto pattuito per l’attività fino a quel momento svolta.</w:t>
      </w:r>
    </w:p>
    <w:p w14:paraId="3ED98EF4" w14:textId="77777777" w:rsidR="002520C1" w:rsidRDefault="002520C1" w:rsidP="002520C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Tali importi, relativi al procedimento dinanzi al T.A.R., sono comprensivi delle spese per l’instaurazione del giudizio comprendenti: contributo unificato, marche da bollo, notifiche ordinarie. </w:t>
      </w:r>
    </w:p>
    <w:p w14:paraId="3B4E0EDE" w14:textId="77777777" w:rsidR="002520C1" w:rsidRDefault="002520C1" w:rsidP="002520C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Eventuali spese di giudizio, </w:t>
      </w:r>
      <w:proofErr w:type="gramStart"/>
      <w:r>
        <w:rPr>
          <w:rFonts w:ascii="Times New Roman" w:hAnsi="Times New Roman" w:cs="Times New Roman"/>
          <w:sz w:val="20"/>
          <w:szCs w:val="20"/>
        </w:rPr>
        <w:t>attualmente</w:t>
      </w:r>
      <w:proofErr w:type="gramEnd"/>
      <w:r>
        <w:rPr>
          <w:rFonts w:ascii="Times New Roman" w:hAnsi="Times New Roman" w:cs="Times New Roman"/>
          <w:sz w:val="20"/>
          <w:szCs w:val="20"/>
        </w:rPr>
        <w:t xml:space="preserve"> imprevedibili, saranno preventivamente documentate ai ricorrenti.</w:t>
      </w:r>
    </w:p>
    <w:p w14:paraId="3C9D2787" w14:textId="77777777" w:rsidR="002520C1" w:rsidRDefault="002520C1" w:rsidP="002520C1">
      <w:pPr>
        <w:spacing w:after="0" w:line="360" w:lineRule="auto"/>
        <w:rPr>
          <w:rFonts w:ascii="Times New Roman" w:hAnsi="Times New Roman" w:cs="Times New Roman"/>
          <w:sz w:val="20"/>
          <w:szCs w:val="20"/>
        </w:rPr>
      </w:pPr>
    </w:p>
    <w:p w14:paraId="74022774" w14:textId="77777777" w:rsidR="002520C1" w:rsidRDefault="002520C1" w:rsidP="002520C1">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Luogo e Data </w:t>
      </w:r>
    </w:p>
    <w:p w14:paraId="11B07CF0" w14:textId="77777777" w:rsidR="002520C1" w:rsidRDefault="002520C1" w:rsidP="002520C1">
      <w:pPr>
        <w:spacing w:after="0" w:line="360" w:lineRule="auto"/>
        <w:rPr>
          <w:rFonts w:ascii="Times New Roman" w:hAnsi="Times New Roman" w:cs="Times New Roman"/>
          <w:sz w:val="20"/>
          <w:szCs w:val="20"/>
        </w:rPr>
      </w:pPr>
    </w:p>
    <w:p w14:paraId="3AB5B6F7" w14:textId="77777777" w:rsidR="002520C1" w:rsidRDefault="002520C1" w:rsidP="002520C1">
      <w:pPr>
        <w:spacing w:after="0" w:line="360" w:lineRule="auto"/>
        <w:rPr>
          <w:rFonts w:ascii="Times New Roman" w:hAnsi="Times New Roman" w:cs="Times New Roman"/>
          <w:sz w:val="20"/>
          <w:szCs w:val="20"/>
        </w:rPr>
      </w:pPr>
      <w:r>
        <w:rPr>
          <w:rFonts w:ascii="Times New Roman" w:hAnsi="Times New Roman" w:cs="Times New Roman"/>
          <w:sz w:val="20"/>
          <w:szCs w:val="20"/>
        </w:rPr>
        <w:t>-----------------------------------------------</w:t>
      </w:r>
    </w:p>
    <w:p w14:paraId="6838E8E9" w14:textId="77777777" w:rsidR="002520C1" w:rsidRDefault="002520C1" w:rsidP="002520C1">
      <w:pPr>
        <w:spacing w:after="0" w:line="360" w:lineRule="auto"/>
        <w:rPr>
          <w:rFonts w:ascii="Times New Roman" w:hAnsi="Times New Roman" w:cs="Times New Roman"/>
          <w:sz w:val="20"/>
          <w:szCs w:val="20"/>
        </w:rPr>
      </w:pPr>
    </w:p>
    <w:p w14:paraId="6A4C21E9" w14:textId="77777777" w:rsidR="002520C1" w:rsidRDefault="002520C1" w:rsidP="002520C1">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Firma:</w:t>
      </w:r>
    </w:p>
    <w:p w14:paraId="05BDDDBC" w14:textId="77777777" w:rsidR="002520C1" w:rsidRDefault="002520C1" w:rsidP="002520C1">
      <w:pPr>
        <w:spacing w:after="0" w:line="360" w:lineRule="auto"/>
        <w:rPr>
          <w:rFonts w:ascii="Times New Roman" w:hAnsi="Times New Roman" w:cs="Times New Roman"/>
          <w:sz w:val="20"/>
          <w:szCs w:val="20"/>
        </w:rPr>
      </w:pPr>
    </w:p>
    <w:p w14:paraId="5FF032F6" w14:textId="77777777" w:rsidR="002520C1" w:rsidRDefault="002520C1" w:rsidP="002520C1">
      <w:pPr>
        <w:spacing w:after="0" w:line="360" w:lineRule="auto"/>
        <w:rPr>
          <w:rFonts w:ascii="Times New Roman" w:hAnsi="Times New Roman" w:cs="Times New Roman"/>
          <w:sz w:val="20"/>
          <w:szCs w:val="20"/>
        </w:rPr>
      </w:pPr>
    </w:p>
    <w:p w14:paraId="1CDFF404" w14:textId="77777777" w:rsidR="002520C1" w:rsidRDefault="002520C1" w:rsidP="002520C1">
      <w:pPr>
        <w:spacing w:after="0" w:line="360" w:lineRule="auto"/>
        <w:rPr>
          <w:rFonts w:ascii="Times New Roman" w:hAnsi="Times New Roman" w:cs="Times New Roman"/>
          <w:sz w:val="20"/>
          <w:szCs w:val="20"/>
        </w:rPr>
      </w:pPr>
    </w:p>
    <w:p w14:paraId="56A0FF77" w14:textId="77777777" w:rsidR="002520C1" w:rsidRDefault="002520C1" w:rsidP="002520C1">
      <w:pPr>
        <w:spacing w:after="0" w:line="360" w:lineRule="auto"/>
        <w:rPr>
          <w:rFonts w:ascii="Times New Roman" w:hAnsi="Times New Roman" w:cs="Times New Roman"/>
          <w:sz w:val="20"/>
          <w:szCs w:val="20"/>
        </w:rPr>
      </w:pPr>
    </w:p>
    <w:p w14:paraId="7975530A" w14:textId="77777777" w:rsidR="002520C1" w:rsidRDefault="002520C1" w:rsidP="002520C1">
      <w:pPr>
        <w:spacing w:line="360" w:lineRule="auto"/>
        <w:jc w:val="center"/>
        <w:rPr>
          <w:rFonts w:ascii="Times New Roman" w:hAnsi="Times New Roman" w:cs="Times New Roman"/>
          <w:sz w:val="20"/>
          <w:szCs w:val="20"/>
        </w:rPr>
      </w:pPr>
    </w:p>
    <w:p w14:paraId="772064BA" w14:textId="77777777" w:rsidR="002520C1" w:rsidRDefault="002520C1" w:rsidP="002520C1">
      <w:pPr>
        <w:spacing w:line="360" w:lineRule="auto"/>
        <w:jc w:val="center"/>
        <w:rPr>
          <w:rFonts w:ascii="Times New Roman" w:hAnsi="Times New Roman" w:cs="Times New Roman"/>
          <w:sz w:val="20"/>
          <w:szCs w:val="20"/>
        </w:rPr>
      </w:pPr>
    </w:p>
    <w:p w14:paraId="30C52709" w14:textId="77777777" w:rsidR="002520C1" w:rsidRDefault="002520C1" w:rsidP="002520C1">
      <w:pPr>
        <w:spacing w:line="360" w:lineRule="auto"/>
        <w:jc w:val="center"/>
        <w:rPr>
          <w:rFonts w:ascii="Times New Roman" w:hAnsi="Times New Roman" w:cs="Times New Roman"/>
          <w:sz w:val="20"/>
          <w:szCs w:val="20"/>
        </w:rPr>
      </w:pPr>
    </w:p>
    <w:p w14:paraId="16775AAA" w14:textId="77777777" w:rsidR="002520C1" w:rsidRDefault="002520C1" w:rsidP="002520C1">
      <w:pPr>
        <w:spacing w:line="360" w:lineRule="auto"/>
        <w:jc w:val="center"/>
        <w:rPr>
          <w:rFonts w:ascii="Times New Roman" w:hAnsi="Times New Roman" w:cs="Times New Roman"/>
          <w:sz w:val="20"/>
          <w:szCs w:val="20"/>
        </w:rPr>
      </w:pPr>
    </w:p>
    <w:p w14:paraId="7BDDEFCA" w14:textId="77777777" w:rsidR="002520C1" w:rsidRDefault="002520C1" w:rsidP="002520C1">
      <w:pPr>
        <w:spacing w:line="360" w:lineRule="auto"/>
        <w:jc w:val="center"/>
        <w:rPr>
          <w:rFonts w:ascii="Times New Roman" w:hAnsi="Times New Roman" w:cs="Times New Roman"/>
          <w:sz w:val="20"/>
          <w:szCs w:val="20"/>
        </w:rPr>
      </w:pPr>
    </w:p>
    <w:p w14:paraId="0C4515E4" w14:textId="77777777" w:rsidR="002520C1" w:rsidRDefault="002520C1" w:rsidP="002520C1">
      <w:pPr>
        <w:spacing w:line="360" w:lineRule="auto"/>
        <w:jc w:val="center"/>
        <w:rPr>
          <w:rFonts w:ascii="Times New Roman" w:hAnsi="Times New Roman" w:cs="Times New Roman"/>
          <w:sz w:val="20"/>
          <w:szCs w:val="20"/>
        </w:rPr>
      </w:pPr>
    </w:p>
    <w:p w14:paraId="516588E5" w14:textId="77777777" w:rsidR="002520C1" w:rsidRDefault="002520C1" w:rsidP="002520C1">
      <w:pPr>
        <w:spacing w:line="360" w:lineRule="auto"/>
        <w:jc w:val="center"/>
        <w:rPr>
          <w:rFonts w:ascii="Times New Roman" w:hAnsi="Times New Roman" w:cs="Times New Roman"/>
          <w:sz w:val="20"/>
          <w:szCs w:val="20"/>
        </w:rPr>
      </w:pPr>
    </w:p>
    <w:p w14:paraId="24FFAC88" w14:textId="77777777" w:rsidR="002520C1" w:rsidRDefault="002520C1" w:rsidP="002520C1">
      <w:pPr>
        <w:spacing w:line="360" w:lineRule="auto"/>
        <w:jc w:val="center"/>
        <w:rPr>
          <w:rFonts w:ascii="Times New Roman" w:hAnsi="Times New Roman" w:cs="Times New Roman"/>
          <w:b/>
          <w:sz w:val="20"/>
          <w:szCs w:val="20"/>
        </w:rPr>
      </w:pPr>
    </w:p>
    <w:p w14:paraId="7F8AA7A8" w14:textId="77777777" w:rsidR="002520C1" w:rsidRDefault="002520C1" w:rsidP="002520C1">
      <w:pPr>
        <w:spacing w:line="360" w:lineRule="auto"/>
        <w:jc w:val="center"/>
        <w:rPr>
          <w:rFonts w:ascii="Times New Roman" w:hAnsi="Times New Roman" w:cs="Times New Roman"/>
          <w:b/>
          <w:sz w:val="20"/>
          <w:szCs w:val="20"/>
        </w:rPr>
      </w:pPr>
    </w:p>
    <w:p w14:paraId="054ED876" w14:textId="77777777" w:rsidR="002520C1" w:rsidRDefault="002520C1" w:rsidP="002520C1">
      <w:pPr>
        <w:spacing w:line="360" w:lineRule="auto"/>
        <w:rPr>
          <w:rFonts w:ascii="Times New Roman" w:hAnsi="Times New Roman" w:cs="Times New Roman"/>
          <w:b/>
          <w:sz w:val="20"/>
          <w:szCs w:val="20"/>
        </w:rPr>
      </w:pPr>
    </w:p>
    <w:p w14:paraId="3CD2E73B" w14:textId="77777777" w:rsidR="002520C1" w:rsidRDefault="002520C1" w:rsidP="002520C1">
      <w:pPr>
        <w:spacing w:line="360" w:lineRule="auto"/>
        <w:jc w:val="center"/>
        <w:rPr>
          <w:rFonts w:ascii="Times New Roman" w:hAnsi="Times New Roman" w:cs="Times New Roman"/>
          <w:sz w:val="20"/>
          <w:szCs w:val="20"/>
          <w:u w:val="single"/>
        </w:rPr>
      </w:pPr>
      <w:r>
        <w:rPr>
          <w:rFonts w:ascii="Times New Roman" w:hAnsi="Times New Roman" w:cs="Times New Roman"/>
          <w:b/>
          <w:sz w:val="20"/>
          <w:szCs w:val="20"/>
        </w:rPr>
        <w:lastRenderedPageBreak/>
        <w:t>SCHEDA SEGNALAZIONE E RICHIESTA INFORMAZIONI</w:t>
      </w:r>
    </w:p>
    <w:p w14:paraId="01FD9D67" w14:textId="77777777" w:rsidR="002520C1" w:rsidRDefault="002520C1" w:rsidP="002520C1">
      <w:pPr>
        <w:spacing w:line="360" w:lineRule="auto"/>
        <w:jc w:val="center"/>
        <w:rPr>
          <w:rFonts w:ascii="Times New Roman" w:hAnsi="Times New Roman" w:cs="Times New Roman"/>
          <w:sz w:val="20"/>
          <w:szCs w:val="20"/>
          <w:u w:val="single"/>
        </w:rPr>
      </w:pPr>
      <w:r>
        <w:rPr>
          <w:rFonts w:ascii="Times New Roman" w:hAnsi="Times New Roman" w:cs="Times New Roman"/>
          <w:sz w:val="20"/>
          <w:szCs w:val="20"/>
          <w:u w:val="single"/>
        </w:rPr>
        <w:t>DATI PERSONALI</w:t>
      </w:r>
      <w:proofErr w:type="gramStart"/>
      <w:r>
        <w:rPr>
          <w:rFonts w:ascii="Times New Roman" w:hAnsi="Times New Roman" w:cs="Times New Roman"/>
          <w:sz w:val="20"/>
          <w:szCs w:val="20"/>
          <w:u w:val="single"/>
        </w:rPr>
        <w:t xml:space="preserve">  </w:t>
      </w:r>
      <w:proofErr w:type="gramEnd"/>
      <w:r>
        <w:rPr>
          <w:rFonts w:ascii="Times New Roman" w:hAnsi="Times New Roman" w:cs="Times New Roman"/>
          <w:sz w:val="20"/>
          <w:szCs w:val="20"/>
          <w:u w:val="single"/>
        </w:rPr>
        <w:t>E RIGUARDANTI IL CONCORSO</w:t>
      </w:r>
    </w:p>
    <w:p w14:paraId="798C1929" w14:textId="77777777" w:rsidR="002520C1" w:rsidRDefault="002520C1" w:rsidP="002520C1">
      <w:pPr>
        <w:spacing w:line="360" w:lineRule="auto"/>
        <w:jc w:val="center"/>
        <w:rPr>
          <w:rFonts w:ascii="Times New Roman" w:hAnsi="Times New Roman" w:cs="Times New Roman"/>
          <w:sz w:val="20"/>
          <w:szCs w:val="20"/>
          <w:u w:val="single"/>
        </w:rPr>
      </w:pPr>
    </w:p>
    <w:p w14:paraId="0EAE2233" w14:textId="77777777" w:rsidR="002520C1" w:rsidRDefault="002520C1" w:rsidP="002520C1">
      <w:pPr>
        <w:spacing w:line="360" w:lineRule="auto"/>
        <w:jc w:val="both"/>
        <w:rPr>
          <w:rFonts w:ascii="Times New Roman" w:hAnsi="Times New Roman" w:cs="Times New Roman"/>
          <w:sz w:val="20"/>
          <w:szCs w:val="20"/>
        </w:rPr>
      </w:pPr>
      <w:r>
        <w:rPr>
          <w:rFonts w:ascii="Times New Roman" w:hAnsi="Times New Roman" w:cs="Times New Roman"/>
          <w:sz w:val="20"/>
          <w:szCs w:val="20"/>
        </w:rPr>
        <w:t>-NOME</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___________________________________________________________________________</w:t>
      </w:r>
    </w:p>
    <w:p w14:paraId="4962C316" w14:textId="77777777" w:rsidR="002520C1" w:rsidRDefault="002520C1" w:rsidP="002520C1">
      <w:pPr>
        <w:spacing w:line="360" w:lineRule="auto"/>
        <w:jc w:val="both"/>
        <w:rPr>
          <w:rFonts w:ascii="Times New Roman" w:hAnsi="Times New Roman" w:cs="Times New Roman"/>
          <w:sz w:val="20"/>
          <w:szCs w:val="20"/>
        </w:rPr>
      </w:pPr>
      <w:r>
        <w:rPr>
          <w:rFonts w:ascii="Times New Roman" w:hAnsi="Times New Roman" w:cs="Times New Roman"/>
          <w:sz w:val="20"/>
          <w:szCs w:val="20"/>
        </w:rPr>
        <w:t>-COGNOME</w:t>
      </w:r>
      <w:r>
        <w:rPr>
          <w:rFonts w:ascii="Times New Roman" w:hAnsi="Times New Roman" w:cs="Times New Roman"/>
          <w:sz w:val="20"/>
          <w:szCs w:val="20"/>
        </w:rPr>
        <w:tab/>
        <w:t>___________________________________________________________________________</w:t>
      </w:r>
    </w:p>
    <w:p w14:paraId="6CE3048C" w14:textId="77777777" w:rsidR="002520C1" w:rsidRDefault="002520C1" w:rsidP="002520C1">
      <w:pPr>
        <w:spacing w:line="360" w:lineRule="auto"/>
        <w:jc w:val="both"/>
        <w:rPr>
          <w:rFonts w:ascii="Times New Roman" w:hAnsi="Times New Roman" w:cs="Times New Roman"/>
          <w:sz w:val="20"/>
          <w:szCs w:val="20"/>
        </w:rPr>
      </w:pPr>
      <w:r>
        <w:rPr>
          <w:rFonts w:ascii="Times New Roman" w:hAnsi="Times New Roman" w:cs="Times New Roman"/>
          <w:sz w:val="20"/>
          <w:szCs w:val="20"/>
        </w:rPr>
        <w:t>-NATO/A A          ____________________________________________IL_____________________________</w:t>
      </w:r>
    </w:p>
    <w:p w14:paraId="5C325BBB" w14:textId="77777777" w:rsidR="002520C1" w:rsidRDefault="002520C1" w:rsidP="002520C1">
      <w:pPr>
        <w:spacing w:line="360" w:lineRule="auto"/>
        <w:jc w:val="both"/>
        <w:rPr>
          <w:rFonts w:ascii="Times New Roman" w:hAnsi="Times New Roman" w:cs="Times New Roman"/>
          <w:sz w:val="20"/>
          <w:szCs w:val="20"/>
        </w:rPr>
      </w:pPr>
      <w:r>
        <w:rPr>
          <w:rFonts w:ascii="Times New Roman" w:hAnsi="Times New Roman" w:cs="Times New Roman"/>
          <w:sz w:val="20"/>
          <w:szCs w:val="20"/>
        </w:rPr>
        <w:t>-RESIDENTE A    _________________________________________________________________ PROV._____</w:t>
      </w:r>
    </w:p>
    <w:p w14:paraId="12F5EBEE" w14:textId="77777777" w:rsidR="002520C1" w:rsidRDefault="002520C1" w:rsidP="002520C1">
      <w:pPr>
        <w:spacing w:line="360" w:lineRule="auto"/>
        <w:jc w:val="both"/>
        <w:rPr>
          <w:rFonts w:ascii="Times New Roman" w:hAnsi="Times New Roman" w:cs="Times New Roman"/>
          <w:sz w:val="20"/>
          <w:szCs w:val="20"/>
        </w:rPr>
      </w:pPr>
      <w:r>
        <w:rPr>
          <w:rFonts w:ascii="Times New Roman" w:hAnsi="Times New Roman" w:cs="Times New Roman"/>
          <w:sz w:val="20"/>
          <w:szCs w:val="20"/>
        </w:rPr>
        <w:t>-VIA                     ___________________________________________________________________________</w:t>
      </w:r>
    </w:p>
    <w:p w14:paraId="7F68B883" w14:textId="77777777" w:rsidR="002520C1" w:rsidRDefault="002520C1" w:rsidP="002520C1">
      <w:pPr>
        <w:spacing w:line="360" w:lineRule="auto"/>
        <w:jc w:val="both"/>
        <w:rPr>
          <w:rFonts w:ascii="Times New Roman" w:hAnsi="Times New Roman" w:cs="Times New Roman"/>
          <w:sz w:val="20"/>
          <w:szCs w:val="20"/>
        </w:rPr>
      </w:pPr>
      <w:r>
        <w:rPr>
          <w:rFonts w:ascii="Times New Roman" w:hAnsi="Times New Roman" w:cs="Times New Roman"/>
          <w:sz w:val="20"/>
          <w:szCs w:val="20"/>
        </w:rPr>
        <w:t>-CODICE FISCALE __________________________________________________________________________</w:t>
      </w:r>
    </w:p>
    <w:p w14:paraId="6F7B7C7D" w14:textId="77777777" w:rsidR="002520C1" w:rsidRDefault="002520C1" w:rsidP="002520C1">
      <w:pPr>
        <w:spacing w:line="360" w:lineRule="auto"/>
        <w:jc w:val="both"/>
        <w:rPr>
          <w:rFonts w:ascii="Times New Roman" w:hAnsi="Times New Roman" w:cs="Times New Roman"/>
          <w:sz w:val="20"/>
          <w:szCs w:val="20"/>
        </w:rPr>
      </w:pPr>
      <w:r>
        <w:rPr>
          <w:rFonts w:ascii="Times New Roman" w:hAnsi="Times New Roman" w:cs="Times New Roman"/>
          <w:sz w:val="20"/>
          <w:szCs w:val="20"/>
        </w:rPr>
        <w:t>-TELEFONO FISSO___________________________________FAX____________________________________</w:t>
      </w:r>
    </w:p>
    <w:p w14:paraId="6F63ADD6" w14:textId="77777777" w:rsidR="002520C1" w:rsidRDefault="002520C1" w:rsidP="002520C1">
      <w:pPr>
        <w:spacing w:line="360" w:lineRule="auto"/>
        <w:jc w:val="both"/>
        <w:rPr>
          <w:rFonts w:ascii="Times New Roman" w:hAnsi="Times New Roman" w:cs="Times New Roman"/>
          <w:sz w:val="20"/>
          <w:szCs w:val="20"/>
        </w:rPr>
      </w:pPr>
      <w:r>
        <w:rPr>
          <w:rFonts w:ascii="Times New Roman" w:hAnsi="Times New Roman" w:cs="Times New Roman"/>
          <w:sz w:val="20"/>
          <w:szCs w:val="20"/>
        </w:rPr>
        <w:t>-TELEFONO MOBILE________________________________________________________________________</w:t>
      </w:r>
    </w:p>
    <w:p w14:paraId="5E10D045" w14:textId="77777777" w:rsidR="002520C1" w:rsidRDefault="002520C1" w:rsidP="002520C1">
      <w:pPr>
        <w:spacing w:line="360" w:lineRule="auto"/>
        <w:jc w:val="both"/>
        <w:rPr>
          <w:rFonts w:ascii="Times New Roman" w:hAnsi="Times New Roman" w:cs="Times New Roman"/>
          <w:caps/>
          <w:sz w:val="20"/>
          <w:szCs w:val="20"/>
        </w:rPr>
      </w:pPr>
      <w:r>
        <w:rPr>
          <w:rFonts w:ascii="Times New Roman" w:hAnsi="Times New Roman" w:cs="Times New Roman"/>
          <w:sz w:val="20"/>
          <w:szCs w:val="20"/>
        </w:rPr>
        <w:t xml:space="preserve">-E-MAIL </w:t>
      </w:r>
      <w:r>
        <w:rPr>
          <w:rFonts w:ascii="Times New Roman" w:hAnsi="Times New Roman" w:cs="Times New Roman"/>
          <w:b/>
          <w:sz w:val="20"/>
          <w:szCs w:val="20"/>
        </w:rPr>
        <w:t xml:space="preserve">           </w:t>
      </w:r>
      <w:r>
        <w:rPr>
          <w:rFonts w:ascii="Times New Roman" w:hAnsi="Times New Roman" w:cs="Times New Roman"/>
          <w:sz w:val="20"/>
          <w:szCs w:val="20"/>
        </w:rPr>
        <w:t xml:space="preserve"> ____________________________________________________________________________</w:t>
      </w:r>
    </w:p>
    <w:p w14:paraId="4612C5B3" w14:textId="77777777" w:rsidR="002520C1" w:rsidRDefault="002520C1" w:rsidP="002520C1">
      <w:pPr>
        <w:spacing w:line="360" w:lineRule="auto"/>
        <w:rPr>
          <w:rFonts w:ascii="Times New Roman" w:hAnsi="Times New Roman" w:cs="Times New Roman"/>
          <w:caps/>
          <w:sz w:val="20"/>
          <w:szCs w:val="20"/>
        </w:rPr>
      </w:pPr>
      <w:r>
        <w:rPr>
          <w:rFonts w:ascii="Times New Roman" w:hAnsi="Times New Roman" w:cs="Times New Roman"/>
          <w:caps/>
          <w:sz w:val="20"/>
          <w:szCs w:val="20"/>
        </w:rPr>
        <w:t>-RICORSI PENDENTI 2004: ________________________________________________________________________</w:t>
      </w:r>
    </w:p>
    <w:p w14:paraId="59374DAD" w14:textId="77777777" w:rsidR="002520C1" w:rsidRDefault="002520C1" w:rsidP="002520C1">
      <w:pPr>
        <w:spacing w:line="360" w:lineRule="auto"/>
        <w:rPr>
          <w:rFonts w:ascii="Times New Roman" w:hAnsi="Times New Roman" w:cs="Times New Roman"/>
          <w:caps/>
          <w:sz w:val="20"/>
          <w:szCs w:val="20"/>
        </w:rPr>
      </w:pPr>
      <w:r>
        <w:rPr>
          <w:rFonts w:ascii="Times New Roman" w:hAnsi="Times New Roman" w:cs="Times New Roman"/>
          <w:caps/>
          <w:sz w:val="20"/>
          <w:szCs w:val="20"/>
        </w:rPr>
        <w:t>-RICORSI PENDENTI 2011: ________________________________________________________________________</w:t>
      </w:r>
    </w:p>
    <w:p w14:paraId="39ABC409" w14:textId="77777777" w:rsidR="002520C1" w:rsidRDefault="002520C1" w:rsidP="002520C1">
      <w:pPr>
        <w:spacing w:line="360" w:lineRule="auto"/>
        <w:rPr>
          <w:rFonts w:ascii="Times New Roman" w:hAnsi="Times New Roman" w:cs="Times New Roman"/>
          <w:sz w:val="20"/>
          <w:szCs w:val="20"/>
        </w:rPr>
      </w:pPr>
      <w:r>
        <w:rPr>
          <w:rFonts w:ascii="Times New Roman" w:hAnsi="Times New Roman" w:cs="Times New Roman"/>
          <w:caps/>
          <w:sz w:val="20"/>
          <w:szCs w:val="20"/>
        </w:rPr>
        <w:t>-RICORSI PERENTI: _________________________________________________________________________</w:t>
      </w:r>
    </w:p>
    <w:p w14:paraId="0D8C4D1D" w14:textId="77777777" w:rsidR="002520C1" w:rsidRDefault="002520C1" w:rsidP="002520C1">
      <w:pPr>
        <w:spacing w:line="360" w:lineRule="auto"/>
        <w:rPr>
          <w:rFonts w:ascii="Times New Roman" w:hAnsi="Times New Roman" w:cs="Times New Roman"/>
          <w:sz w:val="20"/>
          <w:szCs w:val="20"/>
        </w:rPr>
      </w:pPr>
    </w:p>
    <w:p w14:paraId="5A76FBB8" w14:textId="47DCA1F2" w:rsidR="002520C1" w:rsidRDefault="002520C1" w:rsidP="002520C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Invio questo modulo perché intendo segnalare le su indicate incongruenze al fine di presentare un ricorso amministrativo </w:t>
      </w:r>
      <w:r>
        <w:rPr>
          <w:rFonts w:ascii="Times New Roman" w:hAnsi="Times New Roman" w:cs="Times New Roman"/>
          <w:sz w:val="20"/>
          <w:szCs w:val="20"/>
        </w:rPr>
        <w:t>avverso .</w:t>
      </w:r>
      <w:bookmarkStart w:id="0" w:name="_GoBack"/>
      <w:bookmarkEnd w:id="0"/>
      <w:r>
        <w:rPr>
          <w:rFonts w:ascii="Times New Roman" w:hAnsi="Times New Roman" w:cs="Times New Roman"/>
          <w:sz w:val="20"/>
          <w:szCs w:val="20"/>
        </w:rPr>
        <w:t>Sarà onere di parte ricorrente comunicare eventuali cambiamenti dei recapiti mail e numeri telefonici.</w:t>
      </w:r>
    </w:p>
    <w:p w14:paraId="21A3A5CD" w14:textId="77777777" w:rsidR="002520C1" w:rsidRDefault="002520C1" w:rsidP="002520C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Ai sensi del Decreto Legislativo n. 196/03 e </w:t>
      </w:r>
      <w:proofErr w:type="spellStart"/>
      <w:r>
        <w:rPr>
          <w:rFonts w:ascii="Times New Roman" w:hAnsi="Times New Roman" w:cs="Times New Roman"/>
          <w:sz w:val="20"/>
          <w:szCs w:val="20"/>
        </w:rPr>
        <w:t>s.m</w:t>
      </w:r>
      <w:proofErr w:type="spellEnd"/>
      <w:r>
        <w:rPr>
          <w:rFonts w:ascii="Times New Roman" w:hAnsi="Times New Roman" w:cs="Times New Roman"/>
          <w:sz w:val="20"/>
          <w:szCs w:val="20"/>
        </w:rPr>
        <w:t xml:space="preserve">., autorizzo espressamente l’utilizzo dei miei dati personali al solo </w:t>
      </w:r>
      <w:proofErr w:type="gramStart"/>
      <w:r>
        <w:rPr>
          <w:rFonts w:ascii="Times New Roman" w:hAnsi="Times New Roman" w:cs="Times New Roman"/>
          <w:sz w:val="20"/>
          <w:szCs w:val="20"/>
        </w:rPr>
        <w:t>ed</w:t>
      </w:r>
      <w:proofErr w:type="gramEnd"/>
      <w:r>
        <w:rPr>
          <w:rFonts w:ascii="Times New Roman" w:hAnsi="Times New Roman" w:cs="Times New Roman"/>
          <w:sz w:val="20"/>
          <w:szCs w:val="20"/>
        </w:rPr>
        <w:t xml:space="preserve"> unico fine superiormente specificato.</w:t>
      </w:r>
    </w:p>
    <w:p w14:paraId="42ECD384" w14:textId="75A7C1ED" w:rsidR="002520C1" w:rsidRDefault="002520C1" w:rsidP="002520C1">
      <w:pPr>
        <w:spacing w:line="360" w:lineRule="auto"/>
        <w:jc w:val="both"/>
        <w:rPr>
          <w:rFonts w:ascii="Times New Roman" w:hAnsi="Times New Roman" w:cs="Times New Roman"/>
          <w:sz w:val="20"/>
          <w:szCs w:val="20"/>
        </w:rPr>
      </w:pPr>
      <w:r>
        <w:rPr>
          <w:rFonts w:ascii="Times New Roman" w:hAnsi="Times New Roman" w:cs="Times New Roman"/>
          <w:sz w:val="20"/>
          <w:szCs w:val="20"/>
        </w:rPr>
        <w:t>(Luogo)_________________</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Pr>
          <w:rFonts w:ascii="Times New Roman" w:hAnsi="Times New Roman" w:cs="Times New Roman"/>
          <w:i/>
          <w:sz w:val="20"/>
          <w:szCs w:val="20"/>
        </w:rPr>
        <w:t>Data</w:t>
      </w:r>
      <w:r>
        <w:rPr>
          <w:rFonts w:ascii="Times New Roman" w:hAnsi="Times New Roman" w:cs="Times New Roman"/>
          <w:sz w:val="20"/>
          <w:szCs w:val="20"/>
        </w:rPr>
        <w:t>) ________________</w:t>
      </w:r>
      <w:r>
        <w:rPr>
          <w:rFonts w:ascii="Times New Roman" w:hAnsi="Times New Roman" w:cs="Times New Roman"/>
          <w:sz w:val="20"/>
          <w:szCs w:val="20"/>
        </w:rPr>
        <w:t>_____________</w:t>
      </w:r>
    </w:p>
    <w:p w14:paraId="1EBB6463" w14:textId="74A990D9" w:rsidR="002520C1" w:rsidRDefault="002520C1" w:rsidP="002520C1">
      <w:pPr>
        <w:spacing w:line="360" w:lineRule="auto"/>
        <w:jc w:val="both"/>
        <w:rPr>
          <w:rFonts w:ascii="Times New Roman" w:hAnsi="Times New Roman" w:cs="Times New Roman"/>
          <w:sz w:val="20"/>
          <w:szCs w:val="20"/>
        </w:rPr>
      </w:pPr>
      <w:proofErr w:type="gramStart"/>
      <w:r>
        <w:rPr>
          <w:rFonts w:ascii="Times New Roman" w:hAnsi="Times New Roman" w:cs="Times New Roman"/>
          <w:sz w:val="20"/>
          <w:szCs w:val="20"/>
        </w:rPr>
        <w:t>(</w:t>
      </w:r>
      <w:r>
        <w:rPr>
          <w:rFonts w:ascii="Times New Roman" w:hAnsi="Times New Roman" w:cs="Times New Roman"/>
          <w:i/>
          <w:sz w:val="20"/>
          <w:szCs w:val="20"/>
        </w:rPr>
        <w:t xml:space="preserve"> </w:t>
      </w:r>
      <w:proofErr w:type="gramEnd"/>
      <w:r>
        <w:rPr>
          <w:rFonts w:ascii="Times New Roman" w:hAnsi="Times New Roman" w:cs="Times New Roman"/>
          <w:i/>
          <w:sz w:val="20"/>
          <w:szCs w:val="20"/>
        </w:rPr>
        <w:t>Nome e Cognome</w:t>
      </w:r>
      <w:r>
        <w:rPr>
          <w:rFonts w:ascii="Times New Roman" w:hAnsi="Times New Roman" w:cs="Times New Roman"/>
          <w:sz w:val="20"/>
          <w:szCs w:val="20"/>
        </w:rPr>
        <w:t>) _____________________</w:t>
      </w:r>
      <w:r>
        <w:rPr>
          <w:rFonts w:ascii="Times New Roman" w:hAnsi="Times New Roman" w:cs="Times New Roman"/>
          <w:sz w:val="20"/>
          <w:szCs w:val="20"/>
        </w:rPr>
        <w:t>______________________</w:t>
      </w:r>
    </w:p>
    <w:p w14:paraId="1606E264" w14:textId="2826DAE1" w:rsidR="002520C1" w:rsidRDefault="002520C1" w:rsidP="002520C1">
      <w:pPr>
        <w:spacing w:line="360" w:lineRule="auto"/>
        <w:jc w:val="both"/>
        <w:rPr>
          <w:rFonts w:ascii="Times New Roman" w:hAnsi="Times New Roman" w:cs="Times New Roman"/>
          <w:b/>
          <w:i/>
          <w:sz w:val="20"/>
          <w:szCs w:val="20"/>
          <w:u w:val="single"/>
        </w:rPr>
      </w:pPr>
      <w:r>
        <w:rPr>
          <w:rFonts w:ascii="Times New Roman" w:hAnsi="Times New Roman" w:cs="Times New Roman"/>
          <w:sz w:val="20"/>
          <w:szCs w:val="20"/>
        </w:rPr>
        <w:t>(</w:t>
      </w:r>
      <w:r>
        <w:rPr>
          <w:rFonts w:ascii="Times New Roman" w:hAnsi="Times New Roman" w:cs="Times New Roman"/>
          <w:i/>
          <w:sz w:val="20"/>
          <w:szCs w:val="20"/>
        </w:rPr>
        <w:t>Firma</w:t>
      </w:r>
      <w:r>
        <w:rPr>
          <w:rFonts w:ascii="Times New Roman" w:hAnsi="Times New Roman" w:cs="Times New Roman"/>
          <w:sz w:val="20"/>
          <w:szCs w:val="20"/>
        </w:rPr>
        <w:t>) _____________________________</w:t>
      </w:r>
      <w:r>
        <w:rPr>
          <w:rFonts w:ascii="Times New Roman" w:hAnsi="Times New Roman" w:cs="Times New Roman"/>
          <w:sz w:val="20"/>
          <w:szCs w:val="20"/>
        </w:rPr>
        <w:t>________________________</w:t>
      </w:r>
    </w:p>
    <w:p w14:paraId="3979027A" w14:textId="77777777" w:rsidR="002520C1" w:rsidRDefault="002520C1" w:rsidP="002520C1">
      <w:pPr>
        <w:pStyle w:val="Corpodeltesto21"/>
        <w:rPr>
          <w:b/>
          <w:i/>
          <w:u w:val="single"/>
        </w:rPr>
      </w:pPr>
    </w:p>
    <w:p w14:paraId="7260CB99" w14:textId="77777777" w:rsidR="002520C1" w:rsidRDefault="002520C1" w:rsidP="002520C1">
      <w:pPr>
        <w:pStyle w:val="Corpodeltesto21"/>
        <w:jc w:val="right"/>
        <w:rPr>
          <w:b/>
          <w:i/>
          <w:u w:val="single"/>
        </w:rPr>
      </w:pPr>
      <w:r>
        <w:rPr>
          <w:b/>
          <w:i/>
          <w:u w:val="single"/>
        </w:rPr>
        <w:lastRenderedPageBreak/>
        <w:t>ALL</w:t>
      </w:r>
      <w:r>
        <w:rPr>
          <w:rFonts w:ascii="Calibri" w:hAnsi="Calibri" w:cs="Calibri"/>
          <w:b/>
          <w:i/>
          <w:u w:val="single"/>
        </w:rPr>
        <w:t xml:space="preserve"> </w:t>
      </w:r>
      <w:proofErr w:type="gramStart"/>
      <w:r>
        <w:rPr>
          <w:rFonts w:ascii="Calibri" w:hAnsi="Calibri" w:cs="Calibri"/>
          <w:b/>
          <w:i/>
          <w:u w:val="single"/>
        </w:rPr>
        <w:t>3</w:t>
      </w:r>
      <w:proofErr w:type="gramEnd"/>
    </w:p>
    <w:p w14:paraId="0339444F" w14:textId="6F4BB4CB" w:rsidR="002520C1" w:rsidRDefault="002520C1" w:rsidP="002520C1">
      <w:pPr>
        <w:pStyle w:val="Corpodeltesto21"/>
        <w:jc w:val="center"/>
        <w:rPr>
          <w:b/>
          <w:i/>
          <w:u w:val="single"/>
        </w:rPr>
      </w:pPr>
      <w:r>
        <w:rPr>
          <w:b/>
          <w:i/>
          <w:u w:val="single"/>
        </w:rPr>
        <w:t>PROCURA</w:t>
      </w:r>
    </w:p>
    <w:p w14:paraId="46FE3376" w14:textId="7A9B5826" w:rsidR="002520C1" w:rsidRDefault="002520C1" w:rsidP="002520C1">
      <w:pPr>
        <w:pStyle w:val="Corpodeltesto21"/>
        <w:rPr>
          <w:b/>
          <w:i/>
          <w:u w:val="single"/>
        </w:rPr>
      </w:pPr>
      <w:proofErr w:type="gramStart"/>
      <w:r>
        <w:t>Io sottoscritto</w:t>
      </w:r>
      <w:proofErr w:type="gramEnd"/>
      <w:r>
        <w:t xml:space="preserve">/a ___________________________________, nato/a a_______________________, il ___________________, Codice Fiscale ________________________________, residente a </w:t>
      </w:r>
      <w:r>
        <w:t>_____________________</w:t>
      </w:r>
      <w:r>
        <w:t xml:space="preserve"> _____________________________________ </w:t>
      </w:r>
      <w:proofErr w:type="spellStart"/>
      <w:r>
        <w:t>Prov</w:t>
      </w:r>
      <w:proofErr w:type="spellEnd"/>
      <w:r>
        <w:t>. _______ in via__________________________</w:t>
      </w:r>
      <w:r>
        <w:t>_______________</w:t>
      </w:r>
    </w:p>
    <w:p w14:paraId="21090885" w14:textId="77777777" w:rsidR="002520C1" w:rsidRDefault="002520C1" w:rsidP="002520C1">
      <w:pPr>
        <w:pStyle w:val="Corpodeltesto21"/>
        <w:jc w:val="center"/>
      </w:pPr>
      <w:proofErr w:type="gramStart"/>
      <w:r>
        <w:rPr>
          <w:b/>
          <w:i/>
          <w:u w:val="single"/>
        </w:rPr>
        <w:t>nomino</w:t>
      </w:r>
      <w:proofErr w:type="gramEnd"/>
      <w:r>
        <w:rPr>
          <w:b/>
          <w:i/>
          <w:u w:val="single"/>
        </w:rPr>
        <w:t xml:space="preserve"> e costituisco procuratori e difensori in ogni fase, stato e grado</w:t>
      </w:r>
    </w:p>
    <w:p w14:paraId="729887D7" w14:textId="77777777" w:rsidR="002520C1" w:rsidRDefault="002520C1" w:rsidP="002520C1">
      <w:pPr>
        <w:pStyle w:val="Corpodeltesto21"/>
        <w:jc w:val="both"/>
      </w:pPr>
      <w:proofErr w:type="gramStart"/>
      <w:r>
        <w:t>del</w:t>
      </w:r>
      <w:proofErr w:type="gramEnd"/>
      <w:r>
        <w:t xml:space="preserve"> presente procedimento dinnanzi al Tar e, per la eventuale proposizione di appello dinanzi al Consiglio di Stato, gli Avv.ti Francesco Stallone, Francesco Leone, Simona </w:t>
      </w:r>
      <w:proofErr w:type="spellStart"/>
      <w:r>
        <w:t>Fell</w:t>
      </w:r>
      <w:proofErr w:type="spellEnd"/>
      <w:r>
        <w:t>, Claudia Caradonna conferendo ogni facoltà e potere di legge, ivi compresa quella di transigere, conciliare, pretendere e ricevere l’adempimento di obbligazioni, anche pecuniarie, chiamare terzi in causa, anche garanti, modificare le originarie domande, proporre e sollevare domande ed eccezioni riconvenzionali, ricorsi incidentali, nominare, sostituire a sé avvocati e procuratori, nonché ogni altro potere e facoltà per la migliore esecuzione del mandato, ivi compresa l’esecuzione dei provvedimenti favorevolmente ottenuti anche in corso di lite, dichiarando sin d’ora rato e valido il loro operato.</w:t>
      </w:r>
    </w:p>
    <w:p w14:paraId="60A045C7" w14:textId="77777777" w:rsidR="002520C1" w:rsidRDefault="002520C1" w:rsidP="002520C1">
      <w:pPr>
        <w:pStyle w:val="Corpodeltesto21"/>
        <w:jc w:val="both"/>
      </w:pPr>
      <w:r>
        <w:t xml:space="preserve">Eleggo domicilio presso di loro in Roma, via Antonio </w:t>
      </w:r>
      <w:proofErr w:type="spellStart"/>
      <w:r>
        <w:t>Stoppani</w:t>
      </w:r>
      <w:proofErr w:type="spellEnd"/>
      <w:r>
        <w:t xml:space="preserve"> n. 1.</w:t>
      </w:r>
    </w:p>
    <w:p w14:paraId="7FA1DB1A" w14:textId="77777777" w:rsidR="002520C1" w:rsidRDefault="002520C1" w:rsidP="002520C1">
      <w:pPr>
        <w:pStyle w:val="Corpodeltesto21"/>
        <w:jc w:val="both"/>
      </w:pPr>
      <w:r>
        <w:t xml:space="preserve">Per le finalità funzionali all’esercizio dei diritti </w:t>
      </w:r>
      <w:proofErr w:type="gramStart"/>
      <w:r>
        <w:t>ed</w:t>
      </w:r>
      <w:proofErr w:type="gramEnd"/>
      <w:r>
        <w:t xml:space="preserve"> all’adempimento degli obblighi scaturenti dal presente mandato, esprimo consenso al trattamento dei dati personali, comuni e sensibili ed autorizziamo il trattamento dei medesimi, ai sensi e per gli effetti del </w:t>
      </w:r>
      <w:proofErr w:type="spellStart"/>
      <w:r>
        <w:t>D.Lgs.</w:t>
      </w:r>
      <w:proofErr w:type="spellEnd"/>
      <w:r>
        <w:t xml:space="preserve"> 30 giugno 2003, n. 196 da me conosciuto.</w:t>
      </w:r>
    </w:p>
    <w:p w14:paraId="08D79AFD" w14:textId="2068FC46" w:rsidR="002520C1" w:rsidRPr="002520C1" w:rsidRDefault="002520C1" w:rsidP="002520C1">
      <w:pPr>
        <w:pStyle w:val="Titolo2"/>
        <w:tabs>
          <w:tab w:val="num" w:pos="0"/>
        </w:tabs>
        <w:spacing w:before="0" w:after="160" w:line="300" w:lineRule="exact"/>
        <w:ind w:left="0"/>
        <w:jc w:val="both"/>
        <w:rPr>
          <w:rFonts w:ascii="Calibri" w:hAnsi="Calibri" w:cs="Calibri"/>
        </w:rPr>
      </w:pPr>
      <w:r>
        <w:rPr>
          <w:rFonts w:ascii="Calibri" w:hAnsi="Calibri" w:cs="Calibri"/>
          <w:sz w:val="20"/>
        </w:rPr>
        <w:t>Firma</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Data e Luogo</w:t>
      </w:r>
    </w:p>
    <w:p w14:paraId="76A2C033" w14:textId="77777777" w:rsidR="002520C1" w:rsidRDefault="002520C1" w:rsidP="002520C1">
      <w:pPr>
        <w:spacing w:line="300" w:lineRule="exact"/>
        <w:rPr>
          <w:rFonts w:ascii="Calibri" w:hAnsi="Calibri" w:cs="Calibri"/>
        </w:rPr>
      </w:pPr>
      <w:r>
        <w:rPr>
          <w:rFonts w:ascii="Calibri" w:hAnsi="Calibri" w:cs="Calibri"/>
        </w:rPr>
        <w:t xml:space="preserve">_______________________________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_______________________________</w:t>
      </w:r>
      <w:r>
        <w:rPr>
          <w:rFonts w:ascii="Calibri" w:hAnsi="Calibri" w:cs="Calibri"/>
        </w:rPr>
        <w:tab/>
      </w:r>
    </w:p>
    <w:p w14:paraId="03989CB6" w14:textId="0E445A5F" w:rsidR="002520C1" w:rsidRPr="00A51D54" w:rsidRDefault="002520C1" w:rsidP="002520C1">
      <w:pPr>
        <w:spacing w:line="300" w:lineRule="exact"/>
        <w:rPr>
          <w:rFonts w:ascii="Calibri" w:hAnsi="Calibri" w:cs="Calibri"/>
        </w:rPr>
      </w:pPr>
      <w:r>
        <w:rPr>
          <w:rFonts w:ascii="Calibri" w:hAnsi="Calibri" w:cs="Calibri"/>
        </w:rPr>
        <w:t>Per autentica:</w:t>
      </w:r>
      <w:r>
        <w:rPr>
          <w:rFonts w:ascii="Calibri" w:hAnsi="Calibri" w:cs="Calibri"/>
        </w:rPr>
        <w:tab/>
      </w:r>
      <w:r>
        <w:rPr>
          <w:rFonts w:ascii="Calibri" w:hAnsi="Calibri" w:cs="Calibri"/>
        </w:rPr>
        <w:tab/>
      </w:r>
      <w:r>
        <w:rPr>
          <w:rFonts w:ascii="Calibri" w:hAnsi="Calibri" w:cs="Calibri"/>
        </w:rPr>
        <w:tab/>
      </w:r>
    </w:p>
    <w:p w14:paraId="10C09A5B" w14:textId="77777777" w:rsidR="002520C1" w:rsidRDefault="002520C1" w:rsidP="002520C1">
      <w:pPr>
        <w:shd w:val="clear" w:color="auto" w:fill="FFFFFF"/>
        <w:spacing w:before="100" w:beforeAutospacing="1" w:after="100" w:afterAutospacing="1" w:line="300" w:lineRule="exact"/>
        <w:rPr>
          <w:rFonts w:ascii="Times New Roman" w:hAnsi="Times New Roman" w:cs="Times New Roman"/>
          <w:b/>
          <w:bCs/>
          <w:i/>
          <w:iCs/>
          <w:color w:val="222222"/>
          <w:sz w:val="18"/>
          <w:szCs w:val="18"/>
          <w:lang w:eastAsia="it-IT"/>
        </w:rPr>
      </w:pPr>
      <w:r>
        <w:rPr>
          <w:rFonts w:ascii="Times New Roman" w:hAnsi="Times New Roman" w:cs="Times New Roman"/>
          <w:b/>
          <w:bCs/>
          <w:i/>
          <w:iCs/>
          <w:color w:val="222222"/>
          <w:sz w:val="18"/>
          <w:szCs w:val="18"/>
          <w:lang w:eastAsia="it-IT"/>
        </w:rPr>
        <w:t>______________________________________</w:t>
      </w:r>
    </w:p>
    <w:p w14:paraId="47EE5D4A" w14:textId="77777777" w:rsidR="002520C1" w:rsidRPr="00825CB9" w:rsidRDefault="002520C1" w:rsidP="002520C1">
      <w:pPr>
        <w:shd w:val="clear" w:color="auto" w:fill="FFFFFF"/>
        <w:spacing w:before="100" w:beforeAutospacing="1" w:after="100" w:afterAutospacing="1" w:line="300" w:lineRule="exact"/>
        <w:rPr>
          <w:rFonts w:ascii="Arial" w:hAnsi="Arial" w:cs="Times New Roman"/>
          <w:color w:val="222222"/>
          <w:sz w:val="19"/>
          <w:szCs w:val="19"/>
          <w:lang w:eastAsia="it-IT"/>
        </w:rPr>
      </w:pPr>
      <w:r w:rsidRPr="00825CB9">
        <w:rPr>
          <w:rFonts w:ascii="Times New Roman" w:hAnsi="Times New Roman" w:cs="Times New Roman"/>
          <w:b/>
          <w:bCs/>
          <w:i/>
          <w:iCs/>
          <w:color w:val="222222"/>
          <w:sz w:val="18"/>
          <w:szCs w:val="18"/>
          <w:lang w:eastAsia="it-IT"/>
        </w:rPr>
        <w:t>(Si autentica la firma ai sensi della Sentenza della Corte di Cassazione n. 144 del 19 gennaio 1985</w:t>
      </w:r>
      <w:proofErr w:type="gramStart"/>
      <w:r w:rsidRPr="00825CB9">
        <w:rPr>
          <w:rFonts w:ascii="Times New Roman" w:hAnsi="Times New Roman" w:cs="Times New Roman"/>
          <w:b/>
          <w:bCs/>
          <w:i/>
          <w:iCs/>
          <w:color w:val="222222"/>
          <w:sz w:val="18"/>
          <w:szCs w:val="18"/>
          <w:lang w:eastAsia="it-IT"/>
        </w:rPr>
        <w:t>)</w:t>
      </w:r>
      <w:proofErr w:type="gramEnd"/>
    </w:p>
    <w:p w14:paraId="1E7DBD9F" w14:textId="77777777" w:rsidR="002520C1" w:rsidRPr="00825CB9" w:rsidRDefault="002520C1" w:rsidP="002520C1">
      <w:pPr>
        <w:shd w:val="clear" w:color="auto" w:fill="FFFFFF"/>
        <w:spacing w:before="100" w:beforeAutospacing="1" w:after="100" w:afterAutospacing="1" w:line="300" w:lineRule="exact"/>
        <w:rPr>
          <w:rFonts w:ascii="Arial" w:hAnsi="Arial" w:cs="Times New Roman"/>
          <w:color w:val="222222"/>
          <w:sz w:val="19"/>
          <w:szCs w:val="19"/>
          <w:lang w:eastAsia="it-IT"/>
        </w:rPr>
      </w:pPr>
      <w:r w:rsidRPr="00825CB9">
        <w:rPr>
          <w:rFonts w:ascii="Times New Roman" w:hAnsi="Times New Roman" w:cs="Times New Roman"/>
          <w:color w:val="222222"/>
          <w:sz w:val="18"/>
          <w:szCs w:val="18"/>
          <w:lang w:eastAsia="it-IT"/>
        </w:rPr>
        <w:t>IDENTIFICATO A MEZZO DOCUMENTO  _____________________________________________________</w:t>
      </w:r>
    </w:p>
    <w:p w14:paraId="58E03927" w14:textId="77777777" w:rsidR="002520C1" w:rsidRPr="00825CB9" w:rsidRDefault="002520C1" w:rsidP="002520C1">
      <w:pPr>
        <w:shd w:val="clear" w:color="auto" w:fill="FFFFFF"/>
        <w:spacing w:before="100" w:beforeAutospacing="1" w:after="100" w:afterAutospacing="1" w:line="300" w:lineRule="exact"/>
        <w:rPr>
          <w:rFonts w:ascii="Arial" w:hAnsi="Arial" w:cs="Times New Roman"/>
          <w:color w:val="222222"/>
          <w:sz w:val="19"/>
          <w:szCs w:val="19"/>
          <w:lang w:eastAsia="it-IT"/>
        </w:rPr>
      </w:pPr>
      <w:r w:rsidRPr="00825CB9">
        <w:rPr>
          <w:rFonts w:ascii="Times New Roman" w:hAnsi="Times New Roman" w:cs="Times New Roman"/>
          <w:color w:val="222222"/>
          <w:sz w:val="18"/>
          <w:szCs w:val="18"/>
          <w:lang w:eastAsia="it-IT"/>
        </w:rPr>
        <w:t>N° _________________________________ Rilasciato da</w:t>
      </w:r>
      <w:proofErr w:type="gramStart"/>
      <w:r w:rsidRPr="00825CB9">
        <w:rPr>
          <w:rFonts w:ascii="Times New Roman" w:hAnsi="Times New Roman" w:cs="Times New Roman"/>
          <w:color w:val="222222"/>
          <w:sz w:val="18"/>
          <w:szCs w:val="18"/>
          <w:lang w:eastAsia="it-IT"/>
        </w:rPr>
        <w:t xml:space="preserve">  </w:t>
      </w:r>
      <w:proofErr w:type="gramEnd"/>
      <w:r w:rsidRPr="00825CB9">
        <w:rPr>
          <w:rFonts w:ascii="Times New Roman" w:hAnsi="Times New Roman" w:cs="Times New Roman"/>
          <w:color w:val="222222"/>
          <w:sz w:val="18"/>
          <w:szCs w:val="18"/>
          <w:lang w:eastAsia="it-IT"/>
        </w:rPr>
        <w:t>___________________________________________</w:t>
      </w:r>
    </w:p>
    <w:p w14:paraId="42AABA2D" w14:textId="3491904F" w:rsidR="00EC5750" w:rsidRPr="00825CB9" w:rsidRDefault="002520C1" w:rsidP="00825CB9">
      <w:pPr>
        <w:shd w:val="clear" w:color="auto" w:fill="FFFFFF"/>
        <w:spacing w:before="100" w:beforeAutospacing="1" w:after="100" w:afterAutospacing="1" w:line="300" w:lineRule="exact"/>
        <w:rPr>
          <w:rFonts w:ascii="Arial" w:hAnsi="Arial" w:cs="Times New Roman"/>
          <w:color w:val="222222"/>
          <w:sz w:val="19"/>
          <w:szCs w:val="19"/>
          <w:lang w:eastAsia="it-IT"/>
        </w:rPr>
      </w:pPr>
      <w:r w:rsidRPr="00825CB9">
        <w:rPr>
          <w:rFonts w:ascii="Times New Roman" w:hAnsi="Times New Roman" w:cs="Times New Roman"/>
          <w:color w:val="222222"/>
          <w:sz w:val="18"/>
          <w:szCs w:val="18"/>
          <w:lang w:eastAsia="it-IT"/>
        </w:rPr>
        <w:t>In data ______________________________ Valido fino al</w:t>
      </w:r>
      <w:proofErr w:type="gramStart"/>
      <w:r w:rsidRPr="00825CB9">
        <w:rPr>
          <w:rFonts w:ascii="Times New Roman" w:hAnsi="Times New Roman" w:cs="Times New Roman"/>
          <w:color w:val="222222"/>
          <w:sz w:val="18"/>
          <w:szCs w:val="18"/>
          <w:lang w:eastAsia="it-IT"/>
        </w:rPr>
        <w:t xml:space="preserve">  </w:t>
      </w:r>
      <w:proofErr w:type="gramEnd"/>
      <w:r w:rsidRPr="00825CB9">
        <w:rPr>
          <w:rFonts w:ascii="Times New Roman" w:hAnsi="Times New Roman" w:cs="Times New Roman"/>
          <w:color w:val="222222"/>
          <w:sz w:val="18"/>
          <w:szCs w:val="18"/>
          <w:lang w:eastAsia="it-IT"/>
        </w:rPr>
        <w:t>__________________________________________</w:t>
      </w:r>
    </w:p>
    <w:sectPr w:rsidR="00EC5750" w:rsidRPr="00825CB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1E159" w14:textId="77777777" w:rsidR="007812C5" w:rsidRDefault="007812C5" w:rsidP="00EC5750">
      <w:pPr>
        <w:spacing w:after="0" w:line="240" w:lineRule="auto"/>
      </w:pPr>
      <w:r>
        <w:separator/>
      </w:r>
    </w:p>
  </w:endnote>
  <w:endnote w:type="continuationSeparator" w:id="0">
    <w:p w14:paraId="379B9124" w14:textId="77777777" w:rsidR="007812C5" w:rsidRDefault="007812C5" w:rsidP="00EC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630CA" w14:textId="77777777" w:rsidR="00EC5750" w:rsidRPr="00F74AB9" w:rsidRDefault="00F74AB9" w:rsidP="00EC5750">
    <w:pPr>
      <w:pStyle w:val="Pidipagina"/>
      <w:rPr>
        <w:rFonts w:ascii="Arial" w:hAnsi="Arial" w:cs="Arial"/>
        <w:sz w:val="16"/>
        <w:szCs w:val="16"/>
      </w:rPr>
    </w:pPr>
    <w:r w:rsidRPr="00F74AB9">
      <w:rPr>
        <w:rFonts w:ascii="Arial" w:hAnsi="Arial" w:cs="Arial"/>
        <w:noProof/>
        <w:sz w:val="16"/>
        <w:szCs w:val="16"/>
        <w:lang w:eastAsia="it-IT"/>
      </w:rPr>
      <mc:AlternateContent>
        <mc:Choice Requires="wps">
          <w:drawing>
            <wp:anchor distT="0" distB="0" distL="114300" distR="114300" simplePos="0" relativeHeight="251659264" behindDoc="0" locked="0" layoutInCell="1" allowOverlap="1" wp14:anchorId="6D6346A9" wp14:editId="149AC0A0">
              <wp:simplePos x="0" y="0"/>
              <wp:positionH relativeFrom="column">
                <wp:posOffset>73660</wp:posOffset>
              </wp:positionH>
              <wp:positionV relativeFrom="paragraph">
                <wp:posOffset>60960</wp:posOffset>
              </wp:positionV>
              <wp:extent cx="6159500" cy="0"/>
              <wp:effectExtent l="0" t="0" r="31750" b="19050"/>
              <wp:wrapNone/>
              <wp:docPr id="2" name="Connettore 1 2"/>
              <wp:cNvGraphicFramePr/>
              <a:graphic xmlns:a="http://schemas.openxmlformats.org/drawingml/2006/main">
                <a:graphicData uri="http://schemas.microsoft.com/office/word/2010/wordprocessingShape">
                  <wps:wsp>
                    <wps:cNvCnPr/>
                    <wps:spPr>
                      <a:xfrm>
                        <a:off x="0" y="0"/>
                        <a:ext cx="615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DF5EA3A"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pt,4.8pt" to="49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" strokecolor="#5b9bd5 [3204]" strokeweight=".5pt">
              <v:stroke joinstyle="miter"/>
            </v:line>
          </w:pict>
        </mc:Fallback>
      </mc:AlternateContent>
    </w:r>
  </w:p>
  <w:p w14:paraId="327AA434" w14:textId="77777777" w:rsidR="00EC5750" w:rsidRPr="00F74AB9" w:rsidRDefault="00EC5750" w:rsidP="00F74AB9">
    <w:pPr>
      <w:pStyle w:val="Pidipagina"/>
      <w:spacing w:line="276" w:lineRule="auto"/>
      <w:jc w:val="center"/>
      <w:rPr>
        <w:rFonts w:ascii="Arial" w:hAnsi="Arial" w:cs="Arial"/>
        <w:color w:val="2E74B5" w:themeColor="accent1" w:themeShade="BF"/>
        <w:sz w:val="16"/>
        <w:szCs w:val="16"/>
      </w:rPr>
    </w:pPr>
    <w:r w:rsidRPr="00F74AB9">
      <w:rPr>
        <w:rFonts w:ascii="Arial" w:hAnsi="Arial" w:cs="Arial"/>
        <w:color w:val="2E74B5" w:themeColor="accent1" w:themeShade="BF"/>
        <w:sz w:val="16"/>
        <w:szCs w:val="16"/>
      </w:rPr>
      <w:t>Via Nunzio Morello, 23 - 90144 Palermo</w:t>
    </w:r>
  </w:p>
  <w:p w14:paraId="25FA2B2B" w14:textId="77777777" w:rsidR="00EC5750" w:rsidRPr="00F74AB9" w:rsidRDefault="00F74AB9" w:rsidP="00EC5750">
    <w:pPr>
      <w:pStyle w:val="Pidipagina"/>
      <w:spacing w:line="276" w:lineRule="auto"/>
      <w:jc w:val="center"/>
      <w:rPr>
        <w:rFonts w:ascii="Arial" w:hAnsi="Arial" w:cs="Arial"/>
        <w:color w:val="2E74B5" w:themeColor="accent1" w:themeShade="BF"/>
        <w:sz w:val="16"/>
        <w:szCs w:val="16"/>
      </w:rPr>
    </w:pPr>
    <w:r w:rsidRPr="00F74AB9">
      <w:rPr>
        <w:rFonts w:ascii="Arial" w:hAnsi="Arial" w:cs="Arial"/>
        <w:color w:val="2E74B5" w:themeColor="accent1" w:themeShade="BF"/>
        <w:sz w:val="16"/>
        <w:szCs w:val="16"/>
      </w:rPr>
      <w:t>Tel.:</w:t>
    </w:r>
    <w:r w:rsidR="00EC5750" w:rsidRPr="00F74AB9">
      <w:rPr>
        <w:rFonts w:ascii="Arial" w:hAnsi="Arial" w:cs="Arial"/>
        <w:color w:val="2E74B5" w:themeColor="accent1" w:themeShade="BF"/>
        <w:sz w:val="16"/>
        <w:szCs w:val="16"/>
      </w:rPr>
      <w:t xml:space="preserve"> 0917794561 - Fax: 0917794561</w:t>
    </w:r>
  </w:p>
  <w:p w14:paraId="0956E704" w14:textId="77777777" w:rsidR="00EC5750" w:rsidRPr="00F74AB9" w:rsidRDefault="00F74AB9" w:rsidP="00EC5750">
    <w:pPr>
      <w:pStyle w:val="Pidipagina"/>
      <w:spacing w:line="276" w:lineRule="auto"/>
      <w:jc w:val="center"/>
      <w:rPr>
        <w:rFonts w:ascii="Arial" w:hAnsi="Arial" w:cs="Arial"/>
        <w:color w:val="2E74B5" w:themeColor="accent1" w:themeShade="BF"/>
        <w:sz w:val="16"/>
        <w:szCs w:val="16"/>
      </w:rPr>
    </w:pPr>
    <w:r w:rsidRPr="00F74AB9">
      <w:rPr>
        <w:rFonts w:ascii="Arial" w:hAnsi="Arial" w:cs="Arial"/>
        <w:color w:val="2E74B5" w:themeColor="accent1" w:themeShade="BF"/>
        <w:sz w:val="16"/>
        <w:szCs w:val="16"/>
      </w:rPr>
      <w:t>P.IVA</w:t>
    </w:r>
    <w:r w:rsidR="00EC5750" w:rsidRPr="00F74AB9">
      <w:rPr>
        <w:rFonts w:ascii="Arial" w:hAnsi="Arial" w:cs="Arial"/>
        <w:color w:val="2E74B5" w:themeColor="accent1" w:themeShade="BF"/>
        <w:sz w:val="16"/>
        <w:szCs w:val="16"/>
      </w:rPr>
      <w:t xml:space="preserve"> 06123530823</w:t>
    </w:r>
  </w:p>
  <w:p w14:paraId="65E9487C" w14:textId="77777777" w:rsidR="00EC5750" w:rsidRPr="00F74AB9" w:rsidRDefault="00EC5750" w:rsidP="00F74AB9">
    <w:pPr>
      <w:pStyle w:val="Pidipagina"/>
      <w:spacing w:line="276" w:lineRule="auto"/>
      <w:jc w:val="center"/>
      <w:rPr>
        <w:rFonts w:ascii="Arial" w:hAnsi="Arial" w:cs="Arial"/>
        <w:sz w:val="16"/>
        <w:szCs w:val="16"/>
      </w:rPr>
    </w:pPr>
    <w:r w:rsidRPr="00F74AB9">
      <w:rPr>
        <w:rFonts w:ascii="Arial" w:hAnsi="Arial" w:cs="Arial"/>
        <w:color w:val="2E74B5" w:themeColor="accent1" w:themeShade="BF"/>
        <w:sz w:val="16"/>
        <w:szCs w:val="16"/>
      </w:rPr>
      <w:t>www.avvocatoleone.com – info@avvocatoleone.com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52159" w14:textId="77777777" w:rsidR="007812C5" w:rsidRDefault="007812C5" w:rsidP="00EC5750">
      <w:pPr>
        <w:spacing w:after="0" w:line="240" w:lineRule="auto"/>
      </w:pPr>
      <w:r>
        <w:separator/>
      </w:r>
    </w:p>
  </w:footnote>
  <w:footnote w:type="continuationSeparator" w:id="0">
    <w:p w14:paraId="33934D77" w14:textId="77777777" w:rsidR="007812C5" w:rsidRDefault="007812C5" w:rsidP="00EC57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8E67D" w14:textId="77777777" w:rsidR="00EC5750" w:rsidRDefault="00EC5750">
    <w:pPr>
      <w:pStyle w:val="Intestazione"/>
    </w:pPr>
    <w:r>
      <w:rPr>
        <w:noProof/>
        <w:lang w:eastAsia="it-IT"/>
      </w:rPr>
      <w:drawing>
        <wp:anchor distT="0" distB="0" distL="114300" distR="114300" simplePos="0" relativeHeight="251658240" behindDoc="0" locked="0" layoutInCell="1" allowOverlap="1" wp14:anchorId="21788010" wp14:editId="26D5A68D">
          <wp:simplePos x="0" y="0"/>
          <wp:positionH relativeFrom="margin">
            <wp:align>center</wp:align>
          </wp:positionH>
          <wp:positionV relativeFrom="paragraph">
            <wp:posOffset>-201930</wp:posOffset>
          </wp:positionV>
          <wp:extent cx="1314450" cy="545548"/>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tito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45548"/>
                  </a:xfrm>
                  <a:prstGeom prst="rect">
                    <a:avLst/>
                  </a:prstGeom>
                </pic:spPr>
              </pic:pic>
            </a:graphicData>
          </a:graphic>
        </wp:anchor>
      </w:drawing>
    </w:r>
  </w:p>
  <w:p w14:paraId="658F3E12" w14:textId="77777777" w:rsidR="00EC5750" w:rsidRDefault="00EC5750">
    <w:pPr>
      <w:pStyle w:val="Intestazione"/>
    </w:pPr>
  </w:p>
  <w:p w14:paraId="434D31A0" w14:textId="77777777" w:rsidR="00F74AB9" w:rsidRDefault="00F74AB9" w:rsidP="00F74AB9">
    <w:pPr>
      <w:shd w:val="clear" w:color="auto" w:fill="FFFFFF"/>
      <w:spacing w:after="0" w:line="240" w:lineRule="auto"/>
      <w:rPr>
        <w:rFonts w:ascii="Arial" w:eastAsia="Times New Roman" w:hAnsi="Arial" w:cs="Arial"/>
        <w:b/>
        <w:bCs/>
        <w:i/>
        <w:iCs/>
        <w:color w:val="2E74B5"/>
        <w:sz w:val="18"/>
        <w:szCs w:val="18"/>
        <w:lang w:eastAsia="it-IT"/>
      </w:rPr>
    </w:pPr>
  </w:p>
  <w:p w14:paraId="03758EFC" w14:textId="77777777" w:rsidR="00F74AB9" w:rsidRPr="00F74AB9" w:rsidRDefault="00F74AB9" w:rsidP="00370E85">
    <w:pPr>
      <w:shd w:val="clear" w:color="auto" w:fill="FFFFFF"/>
      <w:spacing w:after="0" w:line="276" w:lineRule="auto"/>
      <w:jc w:val="center"/>
      <w:rPr>
        <w:rFonts w:ascii="Arial" w:eastAsia="Times New Roman" w:hAnsi="Arial" w:cs="Arial"/>
        <w:color w:val="000000"/>
        <w:sz w:val="24"/>
        <w:szCs w:val="24"/>
        <w:lang w:eastAsia="it-IT"/>
      </w:rPr>
    </w:pPr>
    <w:r w:rsidRPr="00F74AB9">
      <w:rPr>
        <w:rFonts w:ascii="Arial" w:eastAsia="Times New Roman" w:hAnsi="Arial" w:cs="Arial"/>
        <w:b/>
        <w:bCs/>
        <w:i/>
        <w:iCs/>
        <w:color w:val="2E74B5"/>
        <w:sz w:val="18"/>
        <w:szCs w:val="18"/>
        <w:lang w:eastAsia="it-IT"/>
      </w:rPr>
      <w:t>Avv.  Francesco Leone</w:t>
    </w:r>
    <w:r w:rsidR="00370E85">
      <w:rPr>
        <w:rFonts w:ascii="Arial" w:eastAsia="Times New Roman" w:hAnsi="Arial" w:cs="Arial"/>
        <w:b/>
        <w:bCs/>
        <w:i/>
        <w:iCs/>
        <w:color w:val="2E74B5"/>
        <w:sz w:val="18"/>
        <w:szCs w:val="18"/>
        <w:lang w:eastAsia="it-IT"/>
      </w:rPr>
      <w:t xml:space="preserve"> - </w:t>
    </w:r>
    <w:r w:rsidRPr="00F74AB9">
      <w:rPr>
        <w:rFonts w:ascii="Arial" w:eastAsia="Times New Roman" w:hAnsi="Arial" w:cs="Arial"/>
        <w:b/>
        <w:bCs/>
        <w:i/>
        <w:iCs/>
        <w:color w:val="2E74B5"/>
        <w:sz w:val="18"/>
        <w:szCs w:val="18"/>
        <w:lang w:eastAsia="it-IT"/>
      </w:rPr>
      <w:t xml:space="preserve">Avv.  Simona </w:t>
    </w:r>
    <w:proofErr w:type="spellStart"/>
    <w:r w:rsidRPr="00F74AB9">
      <w:rPr>
        <w:rFonts w:ascii="Arial" w:eastAsia="Times New Roman" w:hAnsi="Arial" w:cs="Arial"/>
        <w:b/>
        <w:bCs/>
        <w:i/>
        <w:iCs/>
        <w:color w:val="2E74B5"/>
        <w:sz w:val="18"/>
        <w:szCs w:val="18"/>
        <w:lang w:eastAsia="it-IT"/>
      </w:rPr>
      <w:t>Fell</w:t>
    </w:r>
    <w:proofErr w:type="spellEnd"/>
    <w:r w:rsidR="00370E85">
      <w:rPr>
        <w:rFonts w:ascii="Arial" w:eastAsia="Times New Roman" w:hAnsi="Arial" w:cs="Arial"/>
        <w:b/>
        <w:bCs/>
        <w:i/>
        <w:iCs/>
        <w:color w:val="2E74B5"/>
        <w:sz w:val="18"/>
        <w:szCs w:val="18"/>
        <w:lang w:eastAsia="it-IT"/>
      </w:rPr>
      <w:t xml:space="preserve"> - </w:t>
    </w:r>
    <w:r w:rsidRPr="00F74AB9">
      <w:rPr>
        <w:rFonts w:ascii="Arial" w:eastAsia="Times New Roman" w:hAnsi="Arial" w:cs="Arial"/>
        <w:b/>
        <w:bCs/>
        <w:i/>
        <w:iCs/>
        <w:color w:val="2E74B5"/>
        <w:sz w:val="18"/>
        <w:szCs w:val="18"/>
        <w:lang w:eastAsia="it-IT"/>
      </w:rPr>
      <w:t>Avv.  Claudia Caradonna</w:t>
    </w:r>
    <w:r w:rsidR="00370E85">
      <w:rPr>
        <w:rFonts w:ascii="Arial" w:eastAsia="Times New Roman" w:hAnsi="Arial" w:cs="Arial"/>
        <w:b/>
        <w:bCs/>
        <w:i/>
        <w:iCs/>
        <w:color w:val="2E74B5"/>
        <w:sz w:val="18"/>
        <w:szCs w:val="18"/>
        <w:lang w:eastAsia="it-IT"/>
      </w:rPr>
      <w:t xml:space="preserve"> - </w:t>
    </w:r>
    <w:r w:rsidRPr="00F74AB9">
      <w:rPr>
        <w:rFonts w:ascii="Arial" w:eastAsia="Times New Roman" w:hAnsi="Arial" w:cs="Arial"/>
        <w:b/>
        <w:bCs/>
        <w:i/>
        <w:iCs/>
        <w:color w:val="2E74B5"/>
        <w:sz w:val="18"/>
        <w:szCs w:val="18"/>
        <w:lang w:eastAsia="it-IT"/>
      </w:rPr>
      <w:t>Avv.  Maria Saia</w:t>
    </w:r>
    <w:r w:rsidR="00370E85">
      <w:rPr>
        <w:rFonts w:ascii="Arial" w:eastAsia="Times New Roman" w:hAnsi="Arial" w:cs="Arial"/>
        <w:b/>
        <w:bCs/>
        <w:i/>
        <w:iCs/>
        <w:color w:val="2E74B5"/>
        <w:sz w:val="18"/>
        <w:szCs w:val="18"/>
        <w:lang w:eastAsia="it-IT"/>
      </w:rPr>
      <w:t xml:space="preserve"> - </w:t>
    </w:r>
    <w:r w:rsidRPr="00F74AB9">
      <w:rPr>
        <w:rFonts w:ascii="Arial" w:eastAsia="Times New Roman" w:hAnsi="Arial" w:cs="Arial"/>
        <w:b/>
        <w:bCs/>
        <w:i/>
        <w:iCs/>
        <w:color w:val="2E74B5"/>
        <w:sz w:val="18"/>
        <w:szCs w:val="18"/>
        <w:lang w:eastAsia="it-IT"/>
      </w:rPr>
      <w:t>Dott. Ciro Catalano</w:t>
    </w:r>
  </w:p>
  <w:p w14:paraId="4FFB1471" w14:textId="77777777" w:rsidR="00F74AB9" w:rsidRPr="00F74AB9" w:rsidRDefault="00F74AB9" w:rsidP="00370E85">
    <w:pPr>
      <w:shd w:val="clear" w:color="auto" w:fill="FFFFFF"/>
      <w:spacing w:after="0" w:line="276" w:lineRule="auto"/>
      <w:jc w:val="center"/>
      <w:rPr>
        <w:rFonts w:ascii="Arial" w:eastAsia="Times New Roman" w:hAnsi="Arial" w:cs="Arial"/>
        <w:color w:val="000000"/>
        <w:sz w:val="24"/>
        <w:szCs w:val="24"/>
        <w:lang w:eastAsia="it-IT"/>
      </w:rPr>
    </w:pPr>
    <w:r w:rsidRPr="00F74AB9">
      <w:rPr>
        <w:rFonts w:ascii="Arial" w:eastAsia="Times New Roman" w:hAnsi="Arial" w:cs="Arial"/>
        <w:b/>
        <w:bCs/>
        <w:i/>
        <w:iCs/>
        <w:color w:val="2E74B5"/>
        <w:sz w:val="18"/>
        <w:szCs w:val="18"/>
        <w:lang w:eastAsia="it-IT"/>
      </w:rPr>
      <w:t>Dott. Floriana Barbata</w:t>
    </w:r>
    <w:r w:rsidR="00370E85">
      <w:rPr>
        <w:rFonts w:ascii="Arial" w:eastAsia="Times New Roman" w:hAnsi="Arial" w:cs="Arial"/>
        <w:b/>
        <w:bCs/>
        <w:i/>
        <w:iCs/>
        <w:color w:val="2E74B5"/>
        <w:sz w:val="18"/>
        <w:szCs w:val="18"/>
        <w:lang w:eastAsia="it-IT"/>
      </w:rPr>
      <w:t xml:space="preserve"> - </w:t>
    </w:r>
    <w:r w:rsidRPr="00F74AB9">
      <w:rPr>
        <w:rFonts w:ascii="Arial" w:eastAsia="Times New Roman" w:hAnsi="Arial" w:cs="Arial"/>
        <w:b/>
        <w:bCs/>
        <w:i/>
        <w:iCs/>
        <w:color w:val="2E74B5"/>
        <w:sz w:val="18"/>
        <w:szCs w:val="18"/>
        <w:lang w:eastAsia="it-IT"/>
      </w:rPr>
      <w:t xml:space="preserve">Dott. Filippo </w:t>
    </w:r>
    <w:proofErr w:type="spellStart"/>
    <w:r w:rsidRPr="00F74AB9">
      <w:rPr>
        <w:rFonts w:ascii="Arial" w:eastAsia="Times New Roman" w:hAnsi="Arial" w:cs="Arial"/>
        <w:b/>
        <w:bCs/>
        <w:i/>
        <w:iCs/>
        <w:color w:val="2E74B5"/>
        <w:sz w:val="18"/>
        <w:szCs w:val="18"/>
        <w:lang w:eastAsia="it-IT"/>
      </w:rPr>
      <w:t>Ficano</w:t>
    </w:r>
    <w:proofErr w:type="spellEnd"/>
    <w:r w:rsidR="00370E85">
      <w:rPr>
        <w:rFonts w:ascii="Arial" w:eastAsia="Times New Roman" w:hAnsi="Arial" w:cs="Arial"/>
        <w:b/>
        <w:bCs/>
        <w:i/>
        <w:iCs/>
        <w:color w:val="2E74B5"/>
        <w:sz w:val="18"/>
        <w:szCs w:val="18"/>
        <w:lang w:eastAsia="it-IT"/>
      </w:rPr>
      <w:t xml:space="preserve"> - </w:t>
    </w:r>
    <w:r w:rsidRPr="00F74AB9">
      <w:rPr>
        <w:rFonts w:ascii="Arial" w:eastAsia="Times New Roman" w:hAnsi="Arial" w:cs="Arial"/>
        <w:b/>
        <w:bCs/>
        <w:i/>
        <w:iCs/>
        <w:color w:val="2E74B5"/>
        <w:sz w:val="18"/>
        <w:szCs w:val="18"/>
        <w:lang w:eastAsia="it-IT"/>
      </w:rPr>
      <w:t xml:space="preserve">Dott. Giuseppe </w:t>
    </w:r>
    <w:proofErr w:type="spellStart"/>
    <w:r w:rsidRPr="00F74AB9">
      <w:rPr>
        <w:rFonts w:ascii="Arial" w:eastAsia="Times New Roman" w:hAnsi="Arial" w:cs="Arial"/>
        <w:b/>
        <w:bCs/>
        <w:i/>
        <w:iCs/>
        <w:color w:val="2E74B5"/>
        <w:sz w:val="18"/>
        <w:szCs w:val="18"/>
        <w:lang w:eastAsia="it-IT"/>
      </w:rPr>
      <w:t>Saeli</w:t>
    </w:r>
    <w:proofErr w:type="spellEnd"/>
    <w:r w:rsidR="00370E85">
      <w:rPr>
        <w:rFonts w:ascii="Arial" w:eastAsia="Times New Roman" w:hAnsi="Arial" w:cs="Arial"/>
        <w:b/>
        <w:bCs/>
        <w:i/>
        <w:iCs/>
        <w:color w:val="2E74B5"/>
        <w:sz w:val="18"/>
        <w:szCs w:val="18"/>
        <w:lang w:eastAsia="it-IT"/>
      </w:rPr>
      <w:t xml:space="preserve"> - </w:t>
    </w:r>
    <w:r w:rsidRPr="00F74AB9">
      <w:rPr>
        <w:rFonts w:ascii="Arial" w:eastAsia="Times New Roman" w:hAnsi="Arial" w:cs="Arial"/>
        <w:b/>
        <w:bCs/>
        <w:i/>
        <w:iCs/>
        <w:color w:val="2E74B5"/>
        <w:sz w:val="18"/>
        <w:szCs w:val="18"/>
        <w:lang w:eastAsia="it-IT"/>
      </w:rPr>
      <w:t>Dott. Raimonda Riolo</w:t>
    </w:r>
    <w:r w:rsidR="00370E85">
      <w:rPr>
        <w:rFonts w:ascii="Arial" w:eastAsia="Times New Roman" w:hAnsi="Arial" w:cs="Arial"/>
        <w:b/>
        <w:bCs/>
        <w:i/>
        <w:iCs/>
        <w:color w:val="2E74B5"/>
        <w:sz w:val="18"/>
        <w:szCs w:val="18"/>
        <w:lang w:eastAsia="it-IT"/>
      </w:rPr>
      <w:t xml:space="preserve"> - </w:t>
    </w:r>
    <w:r w:rsidRPr="00F74AB9">
      <w:rPr>
        <w:rFonts w:ascii="Arial" w:eastAsia="Times New Roman" w:hAnsi="Arial" w:cs="Arial"/>
        <w:b/>
        <w:bCs/>
        <w:i/>
        <w:iCs/>
        <w:color w:val="2E74B5"/>
        <w:sz w:val="18"/>
        <w:szCs w:val="18"/>
        <w:lang w:eastAsia="it-IT"/>
      </w:rPr>
      <w:t>Dott. Paolo Palizzolo</w:t>
    </w:r>
  </w:p>
  <w:p w14:paraId="6E4C040C" w14:textId="77777777" w:rsidR="00F74AB9" w:rsidRPr="00F74AB9" w:rsidRDefault="00F74AB9">
    <w:pPr>
      <w:pStyle w:val="Intestazione"/>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50"/>
    <w:rsid w:val="002520C1"/>
    <w:rsid w:val="002E5BB3"/>
    <w:rsid w:val="00370E85"/>
    <w:rsid w:val="007812C5"/>
    <w:rsid w:val="00825CB9"/>
    <w:rsid w:val="00826852"/>
    <w:rsid w:val="00937DE6"/>
    <w:rsid w:val="00A51D54"/>
    <w:rsid w:val="00DB3D77"/>
    <w:rsid w:val="00EC5750"/>
    <w:rsid w:val="00EE7923"/>
    <w:rsid w:val="00F74AB9"/>
    <w:rsid w:val="00F979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D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Corpodeltesto"/>
    <w:link w:val="Titolo2Carattere"/>
    <w:qFormat/>
    <w:rsid w:val="00A51D54"/>
    <w:pPr>
      <w:keepNext/>
      <w:numPr>
        <w:ilvl w:val="1"/>
        <w:numId w:val="1"/>
      </w:numPr>
      <w:tabs>
        <w:tab w:val="left" w:pos="0"/>
      </w:tabs>
      <w:spacing w:before="120" w:after="0" w:line="360" w:lineRule="auto"/>
      <w:ind w:left="360" w:firstLine="0"/>
      <w:jc w:val="right"/>
      <w:outlineLvl w:val="1"/>
    </w:pPr>
    <w:rPr>
      <w:rFonts w:ascii="Times New Roman" w:eastAsia="Times New Roman" w:hAnsi="Times New Roman" w:cs="Times New Roman"/>
      <w:kern w:val="1"/>
      <w:sz w:val="24"/>
      <w:szCs w:val="20"/>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575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C5750"/>
  </w:style>
  <w:style w:type="paragraph" w:styleId="Pidipagina">
    <w:name w:val="footer"/>
    <w:basedOn w:val="Normale"/>
    <w:link w:val="PidipaginaCarattere"/>
    <w:uiPriority w:val="99"/>
    <w:unhideWhenUsed/>
    <w:rsid w:val="00EC575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C5750"/>
  </w:style>
  <w:style w:type="character" w:styleId="Collegamentoipertestuale">
    <w:name w:val="Hyperlink"/>
    <w:basedOn w:val="Caratterepredefinitoparagrafo"/>
    <w:uiPriority w:val="99"/>
    <w:unhideWhenUsed/>
    <w:rsid w:val="00EC5750"/>
    <w:rPr>
      <w:color w:val="0563C1" w:themeColor="hyperlink"/>
      <w:u w:val="single"/>
    </w:rPr>
  </w:style>
  <w:style w:type="character" w:customStyle="1" w:styleId="Titolo2Carattere">
    <w:name w:val="Titolo 2 Carattere"/>
    <w:basedOn w:val="Caratterepredefinitoparagrafo"/>
    <w:link w:val="Titolo2"/>
    <w:rsid w:val="00A51D54"/>
    <w:rPr>
      <w:rFonts w:ascii="Times New Roman" w:eastAsia="Times New Roman" w:hAnsi="Times New Roman" w:cs="Times New Roman"/>
      <w:kern w:val="1"/>
      <w:sz w:val="24"/>
      <w:szCs w:val="20"/>
      <w:lang w:eastAsia="ar-SA"/>
    </w:rPr>
  </w:style>
  <w:style w:type="paragraph" w:customStyle="1" w:styleId="Corpodeltesto21">
    <w:name w:val="Corpo del testo 21"/>
    <w:basedOn w:val="Normale"/>
    <w:rsid w:val="00A51D54"/>
    <w:pPr>
      <w:suppressAutoHyphens/>
      <w:spacing w:after="120" w:line="480" w:lineRule="auto"/>
    </w:pPr>
    <w:rPr>
      <w:rFonts w:ascii="Times New Roman" w:eastAsia="Times New Roman" w:hAnsi="Times New Roman" w:cs="Times New Roman"/>
      <w:kern w:val="1"/>
      <w:sz w:val="20"/>
      <w:szCs w:val="20"/>
      <w:lang w:eastAsia="ar-SA"/>
    </w:rPr>
  </w:style>
  <w:style w:type="paragraph" w:styleId="Corpodeltesto">
    <w:name w:val="Body Text"/>
    <w:basedOn w:val="Normale"/>
    <w:link w:val="CorpodeltestoCarattere"/>
    <w:uiPriority w:val="99"/>
    <w:semiHidden/>
    <w:unhideWhenUsed/>
    <w:rsid w:val="00A51D54"/>
    <w:pPr>
      <w:spacing w:after="120"/>
    </w:pPr>
  </w:style>
  <w:style w:type="character" w:customStyle="1" w:styleId="CorpodeltestoCarattere">
    <w:name w:val="Corpo del testo Carattere"/>
    <w:basedOn w:val="Caratterepredefinitoparagrafo"/>
    <w:link w:val="Corpodeltesto"/>
    <w:uiPriority w:val="99"/>
    <w:semiHidden/>
    <w:rsid w:val="00A51D54"/>
  </w:style>
  <w:style w:type="paragraph" w:styleId="NormaleWeb">
    <w:name w:val="Normal (Web)"/>
    <w:basedOn w:val="Normale"/>
    <w:uiPriority w:val="99"/>
    <w:semiHidden/>
    <w:unhideWhenUsed/>
    <w:rsid w:val="00825CB9"/>
    <w:pPr>
      <w:spacing w:before="100" w:beforeAutospacing="1" w:after="100" w:afterAutospacing="1" w:line="240" w:lineRule="auto"/>
    </w:pPr>
    <w:rPr>
      <w:rFonts w:ascii="Times" w:hAnsi="Times" w:cs="Times New Roman"/>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Corpodeltesto"/>
    <w:link w:val="Titolo2Carattere"/>
    <w:qFormat/>
    <w:rsid w:val="00A51D54"/>
    <w:pPr>
      <w:keepNext/>
      <w:numPr>
        <w:ilvl w:val="1"/>
        <w:numId w:val="1"/>
      </w:numPr>
      <w:tabs>
        <w:tab w:val="left" w:pos="0"/>
      </w:tabs>
      <w:spacing w:before="120" w:after="0" w:line="360" w:lineRule="auto"/>
      <w:ind w:left="360" w:firstLine="0"/>
      <w:jc w:val="right"/>
      <w:outlineLvl w:val="1"/>
    </w:pPr>
    <w:rPr>
      <w:rFonts w:ascii="Times New Roman" w:eastAsia="Times New Roman" w:hAnsi="Times New Roman" w:cs="Times New Roman"/>
      <w:kern w:val="1"/>
      <w:sz w:val="24"/>
      <w:szCs w:val="20"/>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575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C5750"/>
  </w:style>
  <w:style w:type="paragraph" w:styleId="Pidipagina">
    <w:name w:val="footer"/>
    <w:basedOn w:val="Normale"/>
    <w:link w:val="PidipaginaCarattere"/>
    <w:uiPriority w:val="99"/>
    <w:unhideWhenUsed/>
    <w:rsid w:val="00EC575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C5750"/>
  </w:style>
  <w:style w:type="character" w:styleId="Collegamentoipertestuale">
    <w:name w:val="Hyperlink"/>
    <w:basedOn w:val="Caratterepredefinitoparagrafo"/>
    <w:uiPriority w:val="99"/>
    <w:unhideWhenUsed/>
    <w:rsid w:val="00EC5750"/>
    <w:rPr>
      <w:color w:val="0563C1" w:themeColor="hyperlink"/>
      <w:u w:val="single"/>
    </w:rPr>
  </w:style>
  <w:style w:type="character" w:customStyle="1" w:styleId="Titolo2Carattere">
    <w:name w:val="Titolo 2 Carattere"/>
    <w:basedOn w:val="Caratterepredefinitoparagrafo"/>
    <w:link w:val="Titolo2"/>
    <w:rsid w:val="00A51D54"/>
    <w:rPr>
      <w:rFonts w:ascii="Times New Roman" w:eastAsia="Times New Roman" w:hAnsi="Times New Roman" w:cs="Times New Roman"/>
      <w:kern w:val="1"/>
      <w:sz w:val="24"/>
      <w:szCs w:val="20"/>
      <w:lang w:eastAsia="ar-SA"/>
    </w:rPr>
  </w:style>
  <w:style w:type="paragraph" w:customStyle="1" w:styleId="Corpodeltesto21">
    <w:name w:val="Corpo del testo 21"/>
    <w:basedOn w:val="Normale"/>
    <w:rsid w:val="00A51D54"/>
    <w:pPr>
      <w:suppressAutoHyphens/>
      <w:spacing w:after="120" w:line="480" w:lineRule="auto"/>
    </w:pPr>
    <w:rPr>
      <w:rFonts w:ascii="Times New Roman" w:eastAsia="Times New Roman" w:hAnsi="Times New Roman" w:cs="Times New Roman"/>
      <w:kern w:val="1"/>
      <w:sz w:val="20"/>
      <w:szCs w:val="20"/>
      <w:lang w:eastAsia="ar-SA"/>
    </w:rPr>
  </w:style>
  <w:style w:type="paragraph" w:styleId="Corpodeltesto">
    <w:name w:val="Body Text"/>
    <w:basedOn w:val="Normale"/>
    <w:link w:val="CorpodeltestoCarattere"/>
    <w:uiPriority w:val="99"/>
    <w:semiHidden/>
    <w:unhideWhenUsed/>
    <w:rsid w:val="00A51D54"/>
    <w:pPr>
      <w:spacing w:after="120"/>
    </w:pPr>
  </w:style>
  <w:style w:type="character" w:customStyle="1" w:styleId="CorpodeltestoCarattere">
    <w:name w:val="Corpo del testo Carattere"/>
    <w:basedOn w:val="Caratterepredefinitoparagrafo"/>
    <w:link w:val="Corpodeltesto"/>
    <w:uiPriority w:val="99"/>
    <w:semiHidden/>
    <w:rsid w:val="00A51D54"/>
  </w:style>
  <w:style w:type="paragraph" w:styleId="NormaleWeb">
    <w:name w:val="Normal (Web)"/>
    <w:basedOn w:val="Normale"/>
    <w:uiPriority w:val="99"/>
    <w:semiHidden/>
    <w:unhideWhenUsed/>
    <w:rsid w:val="00825CB9"/>
    <w:pPr>
      <w:spacing w:before="100" w:beforeAutospacing="1" w:after="100" w:afterAutospacing="1" w:line="240" w:lineRule="auto"/>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15384">
      <w:bodyDiv w:val="1"/>
      <w:marLeft w:val="0"/>
      <w:marRight w:val="0"/>
      <w:marTop w:val="0"/>
      <w:marBottom w:val="0"/>
      <w:divBdr>
        <w:top w:val="none" w:sz="0" w:space="0" w:color="auto"/>
        <w:left w:val="none" w:sz="0" w:space="0" w:color="auto"/>
        <w:bottom w:val="none" w:sz="0" w:space="0" w:color="auto"/>
        <w:right w:val="none" w:sz="0" w:space="0" w:color="auto"/>
      </w:divBdr>
      <w:divsChild>
        <w:div w:id="1835489999">
          <w:marLeft w:val="0"/>
          <w:marRight w:val="0"/>
          <w:marTop w:val="0"/>
          <w:marBottom w:val="0"/>
          <w:divBdr>
            <w:top w:val="none" w:sz="0" w:space="0" w:color="auto"/>
            <w:left w:val="none" w:sz="0" w:space="0" w:color="auto"/>
            <w:bottom w:val="none" w:sz="0" w:space="0" w:color="auto"/>
            <w:right w:val="none" w:sz="0" w:space="0" w:color="auto"/>
          </w:divBdr>
        </w:div>
      </w:divsChild>
    </w:div>
    <w:div w:id="2005860646">
      <w:bodyDiv w:val="1"/>
      <w:marLeft w:val="0"/>
      <w:marRight w:val="0"/>
      <w:marTop w:val="0"/>
      <w:marBottom w:val="0"/>
      <w:divBdr>
        <w:top w:val="none" w:sz="0" w:space="0" w:color="auto"/>
        <w:left w:val="none" w:sz="0" w:space="0" w:color="auto"/>
        <w:bottom w:val="none" w:sz="0" w:space="0" w:color="auto"/>
        <w:right w:val="none" w:sz="0" w:space="0" w:color="auto"/>
      </w:divBdr>
      <w:divsChild>
        <w:div w:id="2073891643">
          <w:marLeft w:val="0"/>
          <w:marRight w:val="0"/>
          <w:marTop w:val="0"/>
          <w:marBottom w:val="0"/>
          <w:divBdr>
            <w:top w:val="none" w:sz="0" w:space="0" w:color="auto"/>
            <w:left w:val="none" w:sz="0" w:space="0" w:color="auto"/>
            <w:bottom w:val="none" w:sz="0" w:space="0" w:color="auto"/>
            <w:right w:val="none" w:sz="0" w:space="0" w:color="auto"/>
          </w:divBdr>
        </w:div>
        <w:div w:id="1051033127">
          <w:marLeft w:val="0"/>
          <w:marRight w:val="0"/>
          <w:marTop w:val="0"/>
          <w:marBottom w:val="0"/>
          <w:divBdr>
            <w:top w:val="none" w:sz="0" w:space="0" w:color="auto"/>
            <w:left w:val="none" w:sz="0" w:space="0" w:color="auto"/>
            <w:bottom w:val="none" w:sz="0" w:space="0" w:color="auto"/>
            <w:right w:val="none" w:sz="0" w:space="0" w:color="auto"/>
          </w:divBdr>
        </w:div>
        <w:div w:id="1503550126">
          <w:marLeft w:val="0"/>
          <w:marRight w:val="0"/>
          <w:marTop w:val="0"/>
          <w:marBottom w:val="0"/>
          <w:divBdr>
            <w:top w:val="none" w:sz="0" w:space="0" w:color="auto"/>
            <w:left w:val="none" w:sz="0" w:space="0" w:color="auto"/>
            <w:bottom w:val="none" w:sz="0" w:space="0" w:color="auto"/>
            <w:right w:val="none" w:sz="0" w:space="0" w:color="auto"/>
          </w:divBdr>
        </w:div>
        <w:div w:id="2067484282">
          <w:marLeft w:val="0"/>
          <w:marRight w:val="0"/>
          <w:marTop w:val="0"/>
          <w:marBottom w:val="0"/>
          <w:divBdr>
            <w:top w:val="none" w:sz="0" w:space="0" w:color="auto"/>
            <w:left w:val="none" w:sz="0" w:space="0" w:color="auto"/>
            <w:bottom w:val="none" w:sz="0" w:space="0" w:color="auto"/>
            <w:right w:val="none" w:sz="0" w:space="0" w:color="auto"/>
          </w:divBdr>
        </w:div>
        <w:div w:id="764302293">
          <w:marLeft w:val="0"/>
          <w:marRight w:val="0"/>
          <w:marTop w:val="0"/>
          <w:marBottom w:val="0"/>
          <w:divBdr>
            <w:top w:val="none" w:sz="0" w:space="0" w:color="auto"/>
            <w:left w:val="none" w:sz="0" w:space="0" w:color="auto"/>
            <w:bottom w:val="none" w:sz="0" w:space="0" w:color="auto"/>
            <w:right w:val="none" w:sz="0" w:space="0" w:color="auto"/>
          </w:divBdr>
        </w:div>
        <w:div w:id="543448602">
          <w:marLeft w:val="0"/>
          <w:marRight w:val="0"/>
          <w:marTop w:val="0"/>
          <w:marBottom w:val="0"/>
          <w:divBdr>
            <w:top w:val="none" w:sz="0" w:space="0" w:color="auto"/>
            <w:left w:val="none" w:sz="0" w:space="0" w:color="auto"/>
            <w:bottom w:val="none" w:sz="0" w:space="0" w:color="auto"/>
            <w:right w:val="none" w:sz="0" w:space="0" w:color="auto"/>
          </w:divBdr>
        </w:div>
        <w:div w:id="641353849">
          <w:marLeft w:val="0"/>
          <w:marRight w:val="0"/>
          <w:marTop w:val="0"/>
          <w:marBottom w:val="0"/>
          <w:divBdr>
            <w:top w:val="none" w:sz="0" w:space="0" w:color="auto"/>
            <w:left w:val="none" w:sz="0" w:space="0" w:color="auto"/>
            <w:bottom w:val="none" w:sz="0" w:space="0" w:color="auto"/>
            <w:right w:val="none" w:sz="0" w:space="0" w:color="auto"/>
          </w:divBdr>
        </w:div>
        <w:div w:id="1772578824">
          <w:marLeft w:val="0"/>
          <w:marRight w:val="0"/>
          <w:marTop w:val="0"/>
          <w:marBottom w:val="0"/>
          <w:divBdr>
            <w:top w:val="none" w:sz="0" w:space="0" w:color="auto"/>
            <w:left w:val="none" w:sz="0" w:space="0" w:color="auto"/>
            <w:bottom w:val="none" w:sz="0" w:space="0" w:color="auto"/>
            <w:right w:val="none" w:sz="0" w:space="0" w:color="auto"/>
          </w:divBdr>
        </w:div>
        <w:div w:id="468521439">
          <w:marLeft w:val="0"/>
          <w:marRight w:val="0"/>
          <w:marTop w:val="0"/>
          <w:marBottom w:val="0"/>
          <w:divBdr>
            <w:top w:val="none" w:sz="0" w:space="0" w:color="auto"/>
            <w:left w:val="none" w:sz="0" w:space="0" w:color="auto"/>
            <w:bottom w:val="none" w:sz="0" w:space="0" w:color="auto"/>
            <w:right w:val="none" w:sz="0" w:space="0" w:color="auto"/>
          </w:divBdr>
        </w:div>
        <w:div w:id="65387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A8BEB-185B-2D47-B108-04B3F2C6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1412</Words>
  <Characters>8049</Characters>
  <Application>Microsoft Macintosh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ehtadmin3</dc:creator>
  <cp:keywords/>
  <dc:description/>
  <cp:lastModifiedBy>Ciro❕ Catalano</cp:lastModifiedBy>
  <cp:revision>2</cp:revision>
  <cp:lastPrinted>2015-10-02T08:07:00Z</cp:lastPrinted>
  <dcterms:created xsi:type="dcterms:W3CDTF">2015-10-02T11:20:00Z</dcterms:created>
  <dcterms:modified xsi:type="dcterms:W3CDTF">2015-10-02T11:20:00Z</dcterms:modified>
</cp:coreProperties>
</file>